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2127" w:right="-44"/>
      </w:pPr>
      <w:r>
        <w:pict>
          <v:shape type="#_x0000_t75" style="position:absolute;margin-left:72.4311pt;margin-top:13.0642pt;width:55.0189pt;height:84.4004pt;mso-position-horizontal-relative:page;mso-position-vertical-relative:page;z-index:-137">
            <v:imagedata o:title="" r:id="rId4"/>
          </v:shape>
        </w:pic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Un</w:t>
      </w:r>
      <w:r>
        <w:rPr>
          <w:rFonts w:cs="Arial" w:hAnsi="Arial" w:eastAsia="Arial" w:ascii="Arial"/>
          <w:b/>
          <w:spacing w:val="4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spacing w:val="-5"/>
          <w:w w:val="100"/>
          <w:sz w:val="32"/>
          <w:szCs w:val="32"/>
        </w:rPr>
        <w:t>v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ers</w:t>
      </w:r>
      <w:r>
        <w:rPr>
          <w:rFonts w:cs="Arial" w:hAnsi="Arial" w:eastAsia="Arial" w:ascii="Arial"/>
          <w:b/>
          <w:spacing w:val="3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dad</w:t>
      </w:r>
      <w:r>
        <w:rPr>
          <w:rFonts w:cs="Arial" w:hAnsi="Arial" w:eastAsia="Arial" w:ascii="Arial"/>
          <w:b/>
          <w:spacing w:val="-18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Autónoma</w:t>
      </w:r>
      <w:r>
        <w:rPr>
          <w:rFonts w:cs="Arial" w:hAnsi="Arial" w:eastAsia="Arial" w:ascii="Arial"/>
          <w:b/>
          <w:spacing w:val="-15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de</w:t>
      </w:r>
      <w:r>
        <w:rPr>
          <w:rFonts w:cs="Arial" w:hAnsi="Arial" w:eastAsia="Arial" w:ascii="Arial"/>
          <w:b/>
          <w:spacing w:val="-2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-1"/>
          <w:w w:val="99"/>
          <w:sz w:val="32"/>
          <w:szCs w:val="32"/>
        </w:rPr>
        <w:t>O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cc</w:t>
      </w:r>
      <w:r>
        <w:rPr>
          <w:rFonts w:cs="Arial" w:hAnsi="Arial" w:eastAsia="Arial" w:ascii="Arial"/>
          <w:b/>
          <w:spacing w:val="2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de</w:t>
      </w: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n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te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7"/>
        <w:ind w:left="3262" w:right="1152"/>
      </w:pP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ce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ect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í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ém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ca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00"/>
        <w:ind w:left="3190" w:right="1138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ollo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adémico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lineRule="exact" w:line="360"/>
        <w:ind w:left="2619"/>
      </w:pPr>
      <w:r>
        <w:rPr>
          <w:rFonts w:cs="Arial" w:hAnsi="Arial" w:eastAsia="Arial" w:ascii="Arial"/>
          <w:b/>
          <w:i/>
          <w:spacing w:val="0"/>
          <w:w w:val="100"/>
          <w:position w:val="-1"/>
          <w:sz w:val="32"/>
          <w:szCs w:val="32"/>
        </w:rPr>
        <w:t>Estu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32"/>
          <w:szCs w:val="32"/>
        </w:rPr>
        <w:t>d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32"/>
          <w:szCs w:val="32"/>
        </w:rPr>
        <w:t>i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32"/>
          <w:szCs w:val="32"/>
        </w:rPr>
        <w:t>os</w:t>
      </w:r>
      <w:r>
        <w:rPr>
          <w:rFonts w:cs="Arial" w:hAnsi="Arial" w:eastAsia="Arial" w:ascii="Arial"/>
          <w:b/>
          <w:i/>
          <w:spacing w:val="-11"/>
          <w:w w:val="100"/>
          <w:position w:val="-1"/>
          <w:sz w:val="32"/>
          <w:szCs w:val="32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32"/>
          <w:szCs w:val="32"/>
        </w:rPr>
        <w:t>de</w:t>
      </w:r>
      <w:r>
        <w:rPr>
          <w:rFonts w:cs="Arial" w:hAnsi="Arial" w:eastAsia="Arial" w:ascii="Arial"/>
          <w:b/>
          <w:i/>
          <w:spacing w:val="-4"/>
          <w:w w:val="100"/>
          <w:position w:val="-1"/>
          <w:sz w:val="32"/>
          <w:szCs w:val="32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32"/>
          <w:szCs w:val="32"/>
        </w:rPr>
        <w:t>P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32"/>
          <w:szCs w:val="32"/>
        </w:rPr>
        <w:t>o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32"/>
          <w:szCs w:val="32"/>
        </w:rPr>
        <w:t>sgra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32"/>
          <w:szCs w:val="32"/>
        </w:rPr>
        <w:t>d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32"/>
          <w:szCs w:val="3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</w:r>
    </w:p>
    <w:p>
      <w:pPr>
        <w:rPr>
          <w:rFonts w:cs="OCR-A BT" w:hAnsi="OCR-A BT" w:eastAsia="OCR-A BT" w:ascii="OCR-A BT"/>
          <w:sz w:val="32"/>
          <w:szCs w:val="32"/>
        </w:rPr>
        <w:jc w:val="left"/>
        <w:spacing w:before="74"/>
        <w:sectPr>
          <w:type w:val="continuous"/>
          <w:pgSz w:w="12260" w:h="15860"/>
          <w:pgMar w:top="160" w:bottom="280" w:left="1340" w:right="880"/>
          <w:cols w:num="2" w:equalWidth="off">
            <w:col w:w="7763" w:space="612"/>
            <w:col w:w="1665"/>
          </w:cols>
        </w:sectPr>
      </w:pPr>
      <w:r>
        <w:br w:type="column"/>
      </w:r>
      <w:r>
        <w:rPr>
          <w:rFonts w:cs="OCR-A BT" w:hAnsi="OCR-A BT" w:eastAsia="OCR-A BT" w:ascii="OCR-A BT"/>
          <w:spacing w:val="0"/>
          <w:w w:val="100"/>
          <w:sz w:val="32"/>
          <w:szCs w:val="32"/>
        </w:rPr>
        <w:t>SA</w:t>
      </w:r>
      <w:r>
        <w:rPr>
          <w:rFonts w:cs="OCR-A BT" w:hAnsi="OCR-A BT" w:eastAsia="OCR-A BT" w:ascii="OCR-A BT"/>
          <w:spacing w:val="2"/>
          <w:w w:val="100"/>
          <w:sz w:val="32"/>
          <w:szCs w:val="32"/>
        </w:rPr>
        <w:t>B</w:t>
      </w:r>
      <w:r>
        <w:rPr>
          <w:rFonts w:cs="OCR-A BT" w:hAnsi="OCR-A BT" w:eastAsia="OCR-A BT" w:ascii="OCR-A BT"/>
          <w:spacing w:val="-1"/>
          <w:w w:val="100"/>
          <w:sz w:val="32"/>
          <w:szCs w:val="32"/>
        </w:rPr>
        <w:t>-</w:t>
      </w:r>
      <w:r>
        <w:rPr>
          <w:rFonts w:cs="OCR-A BT" w:hAnsi="OCR-A BT" w:eastAsia="OCR-A BT" w:ascii="OCR-A BT"/>
          <w:spacing w:val="2"/>
          <w:w w:val="100"/>
          <w:sz w:val="32"/>
          <w:szCs w:val="32"/>
        </w:rPr>
        <w:t>0</w:t>
      </w:r>
      <w:r>
        <w:rPr>
          <w:rFonts w:cs="OCR-A BT" w:hAnsi="OCR-A BT" w:eastAsia="OCR-A BT" w:ascii="OCR-A BT"/>
          <w:spacing w:val="0"/>
          <w:w w:val="100"/>
          <w:sz w:val="32"/>
          <w:szCs w:val="32"/>
        </w:rPr>
        <w:t>1a</w:t>
      </w:r>
      <w:r>
        <w:rPr>
          <w:rFonts w:cs="OCR-A BT" w:hAnsi="OCR-A BT" w:eastAsia="OCR-A BT" w:ascii="OCR-A BT"/>
          <w:spacing w:val="0"/>
          <w:w w:val="100"/>
          <w:sz w:val="32"/>
          <w:szCs w:val="32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pict>
          <v:group style="position:absolute;margin-left:75.3pt;margin-top:468.25pt;width:496.5pt;height:181.5pt;mso-position-horizontal-relative:page;mso-position-vertical-relative:page;z-index:-139" coordorigin="1506,9365" coordsize="9930,3630">
            <v:shape style="position:absolute;left:1521;top:9380;width:792;height:3600" coordorigin="1521,9380" coordsize="792,3600" path="m1521,12980l2313,12980,2313,9380,1521,9380,1521,12980xe" filled="t" fillcolor="#C0C0C0" stroked="f">
              <v:path arrowok="t"/>
              <v:fill/>
            </v:shape>
            <v:shape style="position:absolute;left:1521;top:9380;width:792;height:3600" coordorigin="1521,9380" coordsize="792,3600" path="m1521,12980l2313,12980,2313,9380,1521,9380,1521,12980xe" filled="f" stroked="t" strokeweight="1.5pt" strokecolor="#000000">
              <v:path arrowok="t"/>
            </v:shape>
            <v:shape style="position:absolute;left:2313;top:9380;width:9108;height:3600" coordorigin="2313,9380" coordsize="9108,3600" path="m2313,12980l11421,12980,11421,9380,2313,9380,2313,12980xe" filled="t" fillcolor="#FFFFFF" stroked="f">
              <v:path arrowok="t"/>
              <v:fill/>
            </v:shape>
            <v:shape style="position:absolute;left:2313;top:9380;width:9108;height:3600" coordorigin="2313,9380" coordsize="9108,3600" path="m2313,12980l11421,12980,11421,9380,2313,9380,2313,12980xe" filled="f" stroked="t" strokeweight="1.5pt" strokecolor="#000000">
              <v:path arrowok="t"/>
            </v:shape>
            <v:shape style="position:absolute;left:2601;top:10436;width:8280;height:0" coordorigin="2601,10436" coordsize="8280,0" path="m2601,10436l10881,10436e" filled="f" stroked="t" strokeweight="0.75pt" strokecolor="#000000">
              <v:path arrowok="t"/>
            </v:shape>
            <v:shape style="position:absolute;left:2601;top:10796;width:8280;height:0" coordorigin="2601,10796" coordsize="8280,0" path="m2601,10796l10881,10796e" filled="f" stroked="t" strokeweight="0.75pt" strokecolor="#000000">
              <v:path arrowok="t"/>
            </v:shape>
            <v:shape style="position:absolute;left:2601;top:11156;width:8280;height:0" coordorigin="2601,11156" coordsize="8280,0" path="m2601,11156l10881,11156e" filled="f" stroked="t" strokeweight="0.75pt" strokecolor="#000000">
              <v:path arrowok="t"/>
            </v:shape>
            <v:shape style="position:absolute;left:2601;top:11520;width:8280;height:0" coordorigin="2601,11520" coordsize="8280,0" path="m2601,11520l10881,11520e" filled="f" stroked="t" strokeweight="0.75pt" strokecolor="#000000">
              <v:path arrowok="t"/>
            </v:shape>
            <v:shape style="position:absolute;left:2601;top:11876;width:8280;height:0" coordorigin="2601,11876" coordsize="8280,0" path="m2601,11876l10881,11876e" filled="f" stroked="t" strokeweight="0.75pt" strokecolor="#000000">
              <v:path arrowok="t"/>
            </v:shape>
            <v:shape style="position:absolute;left:2601;top:12236;width:8280;height:0" coordorigin="2601,12236" coordsize="8280,0" path="m2601,12236l10881,12236e" filled="f" stroked="t" strokeweight="0.75pt" strokecolor="#000000">
              <v:path arrowok="t"/>
            </v:shape>
            <v:shape style="position:absolute;left:2601;top:12596;width:8280;height:0" coordorigin="2601,12596" coordsize="8280,0" path="m2601,12596l10881,12596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75.3pt;margin-top:303.35pt;width:496.5pt;height:161.05pt;mso-position-horizontal-relative:page;mso-position-vertical-relative:page;z-index:-140" coordorigin="1506,6067" coordsize="9930,3221">
            <v:shape style="position:absolute;left:2313;top:6082;width:9108;height:3191" coordorigin="2313,6082" coordsize="9108,3191" path="m2313,9273l11421,9273,11421,6082,2313,6082,2313,9273xe" filled="f" stroked="t" strokeweight="1.5pt" strokecolor="#000000">
              <v:path arrowok="t"/>
            </v:shape>
            <v:shape style="position:absolute;left:1521;top:6082;width:792;height:3191" coordorigin="1521,6082" coordsize="792,3191" path="m1521,9273l2313,9273,2313,6082,1521,6082,1521,9273xe" filled="t" fillcolor="#C0C0C0" stroked="f">
              <v:path arrowok="t"/>
              <v:fill/>
            </v:shape>
            <v:shape style="position:absolute;left:1521;top:6082;width:792;height:3191" coordorigin="1521,6082" coordsize="792,3191" path="m1521,9273l2313,9273,2313,6082,1521,6082,1521,9273xe" filled="f" stroked="t" strokeweight="1.5pt" strokecolor="#000000">
              <v:path arrowok="t"/>
            </v:shape>
            <w10:wrap type="none"/>
          </v:group>
        </w:pict>
      </w:r>
      <w:r>
        <w:pict>
          <v:group style="position:absolute;margin-left:75.3pt;margin-top:109.2pt;width:496.5pt;height:187.45pt;mso-position-horizontal-relative:page;mso-position-vertical-relative:page;z-index:-141" coordorigin="1506,2184" coordsize="9930,3749">
            <v:shape style="position:absolute;left:1521;top:2199;width:792;height:3719" coordorigin="1521,2199" coordsize="792,3719" path="m1521,5918l2313,5918,2313,2199,1521,2199,1521,5918xe" filled="t" fillcolor="#C0C0C0" stroked="f">
              <v:path arrowok="t"/>
              <v:fill/>
            </v:shape>
            <v:shape style="position:absolute;left:1521;top:2199;width:792;height:3719" coordorigin="1521,2199" coordsize="792,3719" path="m1521,5918l2313,5918,2313,2199,1521,2199,1521,5918xe" filled="f" stroked="t" strokeweight="1.5pt" strokecolor="#000000">
              <v:path arrowok="t"/>
            </v:shape>
            <v:shape style="position:absolute;left:2313;top:2199;width:9108;height:3719" coordorigin="2313,2199" coordsize="9108,3719" path="m2313,5918l11421,5918,11421,2199,2313,2199,2313,5918xe" filled="f" stroked="t" strokeweight="1.5pt" strokecolor="#000000">
              <v:path arrowok="t"/>
            </v:shape>
            <v:shape style="position:absolute;left:4581;top:3409;width:6300;height:0" coordorigin="4581,3409" coordsize="6300,0" path="m4581,3409l10881,3409e" filled="f" stroked="t" strokeweight="0.75pt" strokecolor="#000000">
              <v:path arrowok="t"/>
            </v:shape>
            <v:shape style="position:absolute;left:6021;top:3949;width:4860;height:0" coordorigin="6021,3949" coordsize="4860,0" path="m6021,3949l10881,3949e" filled="f" stroked="t" strokeweight="0.75pt" strokecolor="#000000">
              <v:path arrowok="t"/>
            </v:shape>
            <v:shape style="position:absolute;left:2601;top:5738;width:8280;height:0" coordorigin="2601,5738" coordsize="8280,0" path="m2601,5738l10881,5738e" filled="f" stroked="t" strokeweight="0.75pt" strokecolor="#000000">
              <v:path arrowok="t"/>
            </v:shape>
            <v:shape style="position:absolute;left:7461;top:4669;width:720;height:0" coordorigin="7461,4669" coordsize="720,0" path="m7461,4669l8181,4669e" filled="f" stroked="t" strokeweight="0.75pt" strokecolor="#000000">
              <v:path arrowok="t"/>
            </v:shape>
            <v:shape style="position:absolute;left:6021;top:4669;width:720;height:0" coordorigin="6021,4669" coordsize="720,0" path="m6021,4669l6741,4669e" filled="f" stroked="t" strokeweight="0.75pt" strokecolor="#000000">
              <v:path arrowok="t"/>
            </v:shape>
            <v:shape style="position:absolute;left:2601;top:4309;width:8280;height:0" coordorigin="2601,4309" coordsize="8280,0" path="m2601,4309l10881,4309e" filled="f" stroked="t" strokeweight="0.75pt" strokecolor="#000000">
              <v:path arrowok="t"/>
            </v:shape>
            <w10:wrap type="none"/>
          </v:group>
        </w:pict>
      </w: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540" w:val="left"/>
        </w:tabs>
        <w:jc w:val="left"/>
        <w:spacing w:before="34"/>
        <w:ind w:left="1132"/>
      </w:pP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oli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itan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e: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4"/>
          <w:w w:val="99"/>
          <w:sz w:val="20"/>
          <w:szCs w:val="20"/>
        </w:rPr>
      </w:r>
      <w:r>
        <w:rPr>
          <w:rFonts w:cs="Arial" w:hAnsi="Arial" w:eastAsia="Arial" w:ascii="Arial"/>
          <w:b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ind w:left="2935"/>
      </w:pP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N</w:t>
      </w:r>
      <w:r>
        <w:rPr>
          <w:rFonts w:cs="Arial" w:hAnsi="Arial" w:eastAsia="Arial" w:ascii="Arial"/>
          <w:b/>
          <w:spacing w:val="1"/>
          <w:w w:val="100"/>
          <w:sz w:val="12"/>
          <w:szCs w:val="12"/>
        </w:rPr>
        <w:t>o</w:t>
      </w:r>
      <w:r>
        <w:rPr>
          <w:rFonts w:cs="Arial" w:hAnsi="Arial" w:eastAsia="Arial" w:ascii="Arial"/>
          <w:b/>
          <w:spacing w:val="-1"/>
          <w:w w:val="100"/>
          <w:sz w:val="12"/>
          <w:szCs w:val="12"/>
        </w:rPr>
        <w:t>m</w:t>
      </w:r>
      <w:r>
        <w:rPr>
          <w:rFonts w:cs="Arial" w:hAnsi="Arial" w:eastAsia="Arial" w:ascii="Arial"/>
          <w:b/>
          <w:spacing w:val="1"/>
          <w:w w:val="100"/>
          <w:sz w:val="12"/>
          <w:szCs w:val="12"/>
        </w:rPr>
        <w:t>b</w:t>
      </w:r>
      <w:r>
        <w:rPr>
          <w:rFonts w:cs="Arial" w:hAnsi="Arial" w:eastAsia="Arial" w:ascii="Arial"/>
          <w:b/>
          <w:spacing w:val="-1"/>
          <w:w w:val="100"/>
          <w:sz w:val="12"/>
          <w:szCs w:val="12"/>
        </w:rPr>
        <w:t>r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spacing w:val="-1"/>
          <w:w w:val="100"/>
          <w:sz w:val="12"/>
          <w:szCs w:val="12"/>
        </w:rPr>
        <w:t>(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s)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                                                </w:t>
      </w:r>
      <w:r>
        <w:rPr>
          <w:rFonts w:cs="Arial" w:hAnsi="Arial" w:eastAsia="Arial" w:ascii="Arial"/>
          <w:b/>
          <w:spacing w:val="7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spacing w:val="-3"/>
          <w:w w:val="100"/>
          <w:sz w:val="12"/>
          <w:szCs w:val="12"/>
        </w:rPr>
        <w:t>A</w:t>
      </w:r>
      <w:r>
        <w:rPr>
          <w:rFonts w:cs="Arial" w:hAnsi="Arial" w:eastAsia="Arial" w:ascii="Arial"/>
          <w:b/>
          <w:spacing w:val="1"/>
          <w:w w:val="100"/>
          <w:sz w:val="12"/>
          <w:szCs w:val="12"/>
        </w:rPr>
        <w:t>p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ell</w:t>
      </w:r>
      <w:r>
        <w:rPr>
          <w:rFonts w:cs="Arial" w:hAnsi="Arial" w:eastAsia="Arial" w:ascii="Arial"/>
          <w:b/>
          <w:spacing w:val="-2"/>
          <w:w w:val="100"/>
          <w:sz w:val="12"/>
          <w:szCs w:val="12"/>
        </w:rPr>
        <w:t>i</w:t>
      </w:r>
      <w:r>
        <w:rPr>
          <w:rFonts w:cs="Arial" w:hAnsi="Arial" w:eastAsia="Arial" w:ascii="Arial"/>
          <w:b/>
          <w:spacing w:val="1"/>
          <w:w w:val="100"/>
          <w:sz w:val="12"/>
          <w:szCs w:val="12"/>
        </w:rPr>
        <w:t>d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o</w:t>
      </w:r>
      <w:r>
        <w:rPr>
          <w:rFonts w:cs="Arial" w:hAnsi="Arial" w:eastAsia="Arial" w:ascii="Arial"/>
          <w:b/>
          <w:spacing w:val="-1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spacing w:val="1"/>
          <w:w w:val="100"/>
          <w:sz w:val="12"/>
          <w:szCs w:val="12"/>
        </w:rPr>
        <w:t>p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a</w:t>
      </w:r>
      <w:r>
        <w:rPr>
          <w:rFonts w:cs="Arial" w:hAnsi="Arial" w:eastAsia="Arial" w:ascii="Arial"/>
          <w:b/>
          <w:spacing w:val="1"/>
          <w:w w:val="100"/>
          <w:sz w:val="12"/>
          <w:szCs w:val="12"/>
        </w:rPr>
        <w:t>t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b/>
          <w:spacing w:val="-3"/>
          <w:w w:val="100"/>
          <w:sz w:val="12"/>
          <w:szCs w:val="12"/>
        </w:rPr>
        <w:t>r</w:t>
      </w:r>
      <w:r>
        <w:rPr>
          <w:rFonts w:cs="Arial" w:hAnsi="Arial" w:eastAsia="Arial" w:ascii="Arial"/>
          <w:b/>
          <w:spacing w:val="-1"/>
          <w:w w:val="100"/>
          <w:sz w:val="12"/>
          <w:szCs w:val="12"/>
        </w:rPr>
        <w:t>n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o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                                  </w:t>
      </w:r>
      <w:r>
        <w:rPr>
          <w:rFonts w:cs="Arial" w:hAnsi="Arial" w:eastAsia="Arial" w:ascii="Arial"/>
          <w:b/>
          <w:spacing w:val="8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spacing w:val="-3"/>
          <w:w w:val="100"/>
          <w:sz w:val="12"/>
          <w:szCs w:val="12"/>
        </w:rPr>
        <w:t>A</w:t>
      </w:r>
      <w:r>
        <w:rPr>
          <w:rFonts w:cs="Arial" w:hAnsi="Arial" w:eastAsia="Arial" w:ascii="Arial"/>
          <w:b/>
          <w:spacing w:val="1"/>
          <w:w w:val="100"/>
          <w:sz w:val="12"/>
          <w:szCs w:val="12"/>
        </w:rPr>
        <w:t>p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elli</w:t>
      </w:r>
      <w:r>
        <w:rPr>
          <w:rFonts w:cs="Arial" w:hAnsi="Arial" w:eastAsia="Arial" w:ascii="Arial"/>
          <w:b/>
          <w:spacing w:val="1"/>
          <w:w w:val="100"/>
          <w:sz w:val="12"/>
          <w:szCs w:val="12"/>
        </w:rPr>
        <w:t>d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o</w:t>
      </w:r>
      <w:r>
        <w:rPr>
          <w:rFonts w:cs="Arial" w:hAnsi="Arial" w:eastAsia="Arial" w:ascii="Arial"/>
          <w:b/>
          <w:spacing w:val="-1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spacing w:val="-1"/>
          <w:w w:val="100"/>
          <w:sz w:val="12"/>
          <w:szCs w:val="12"/>
        </w:rPr>
        <w:t>m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a</w:t>
      </w:r>
      <w:r>
        <w:rPr>
          <w:rFonts w:cs="Arial" w:hAnsi="Arial" w:eastAsia="Arial" w:ascii="Arial"/>
          <w:b/>
          <w:spacing w:val="1"/>
          <w:w w:val="100"/>
          <w:sz w:val="12"/>
          <w:szCs w:val="12"/>
        </w:rPr>
        <w:t>t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b/>
          <w:spacing w:val="-1"/>
          <w:w w:val="100"/>
          <w:sz w:val="12"/>
          <w:szCs w:val="12"/>
        </w:rPr>
        <w:t>r</w:t>
      </w:r>
      <w:r>
        <w:rPr>
          <w:rFonts w:cs="Arial" w:hAnsi="Arial" w:eastAsia="Arial" w:ascii="Arial"/>
          <w:b/>
          <w:spacing w:val="-1"/>
          <w:w w:val="100"/>
          <w:sz w:val="12"/>
          <w:szCs w:val="12"/>
        </w:rPr>
        <w:t>n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32"/>
      </w:pP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del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os</w:t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ad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ndara" w:hAnsi="Candara" w:eastAsia="Candara" w:ascii="Candara"/>
          <w:sz w:val="22"/>
          <w:szCs w:val="22"/>
        </w:rPr>
        <w:jc w:val="left"/>
        <w:spacing w:before="10"/>
        <w:ind w:left="1046"/>
      </w:pPr>
      <w:r>
        <w:pict>
          <v:shape type="#_x0000_t202" style="position:absolute;margin-left:84.8202pt;margin-top:3.39762pt;width:14pt;height:35.336pt;mso-position-horizontal-relative:page;mso-position-vertical-relative:paragraph;z-index:-134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Datos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ndara" w:hAnsi="Candara" w:eastAsia="Candara" w:ascii="Candara"/>
          <w:b/>
          <w:spacing w:val="1"/>
          <w:w w:val="100"/>
          <w:sz w:val="22"/>
          <w:szCs w:val="22"/>
        </w:rPr>
        <w:t>I</w:t>
      </w:r>
      <w:r>
        <w:rPr>
          <w:rFonts w:cs="Candara" w:hAnsi="Candara" w:eastAsia="Candara" w:ascii="Candara"/>
          <w:b/>
          <w:spacing w:val="-2"/>
          <w:w w:val="100"/>
          <w:sz w:val="22"/>
          <w:szCs w:val="22"/>
        </w:rPr>
        <w:t>n</w:t>
      </w:r>
      <w:r>
        <w:rPr>
          <w:rFonts w:cs="Candara" w:hAnsi="Candara" w:eastAsia="Candara" w:ascii="Candara"/>
          <w:b/>
          <w:spacing w:val="1"/>
          <w:w w:val="100"/>
          <w:sz w:val="22"/>
          <w:szCs w:val="22"/>
        </w:rPr>
        <w:t>s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t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i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t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uci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ó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n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 </w:t>
      </w:r>
      <w:r>
        <w:rPr>
          <w:rFonts w:cs="Candara" w:hAnsi="Candara" w:eastAsia="Candara" w:ascii="Candara"/>
          <w:b/>
          <w:spacing w:val="1"/>
          <w:w w:val="100"/>
          <w:sz w:val="22"/>
          <w:szCs w:val="22"/>
        </w:rPr>
        <w:t>d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o</w:t>
      </w:r>
      <w:r>
        <w:rPr>
          <w:rFonts w:cs="Candara" w:hAnsi="Candara" w:eastAsia="Candara" w:ascii="Candara"/>
          <w:b/>
          <w:spacing w:val="-2"/>
          <w:w w:val="100"/>
          <w:sz w:val="22"/>
          <w:szCs w:val="22"/>
        </w:rPr>
        <w:t>n</w:t>
      </w:r>
      <w:r>
        <w:rPr>
          <w:rFonts w:cs="Candara" w:hAnsi="Candara" w:eastAsia="Candara" w:ascii="Candara"/>
          <w:b/>
          <w:spacing w:val="1"/>
          <w:w w:val="100"/>
          <w:sz w:val="22"/>
          <w:szCs w:val="22"/>
        </w:rPr>
        <w:t>d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e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 </w:t>
      </w:r>
      <w:r>
        <w:rPr>
          <w:rFonts w:cs="Candara" w:hAnsi="Candara" w:eastAsia="Candara" w:ascii="Candara"/>
          <w:b/>
          <w:spacing w:val="-2"/>
          <w:w w:val="100"/>
          <w:sz w:val="22"/>
          <w:szCs w:val="22"/>
        </w:rPr>
        <w:t>c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ursa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r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á</w:t>
      </w:r>
      <w:r>
        <w:rPr>
          <w:rFonts w:cs="Candara" w:hAnsi="Candara" w:eastAsia="Candara" w:ascii="Candara"/>
          <w:b/>
          <w:spacing w:val="-2"/>
          <w:w w:val="100"/>
          <w:sz w:val="22"/>
          <w:szCs w:val="22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el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 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p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o</w:t>
      </w:r>
      <w:r>
        <w:rPr>
          <w:rFonts w:cs="Candara" w:hAnsi="Candara" w:eastAsia="Candara" w:ascii="Candara"/>
          <w:b/>
          <w:spacing w:val="1"/>
          <w:w w:val="100"/>
          <w:sz w:val="22"/>
          <w:szCs w:val="22"/>
        </w:rPr>
        <w:t>s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g</w:t>
      </w:r>
      <w:r>
        <w:rPr>
          <w:rFonts w:cs="Candara" w:hAnsi="Candara" w:eastAsia="Candara" w:ascii="Candara"/>
          <w:b/>
          <w:spacing w:val="-1"/>
          <w:w w:val="100"/>
          <w:sz w:val="22"/>
          <w:szCs w:val="22"/>
        </w:rPr>
        <w:t>r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ad</w:t>
      </w:r>
      <w:r>
        <w:rPr>
          <w:rFonts w:cs="Candara" w:hAnsi="Candara" w:eastAsia="Candara" w:ascii="Candara"/>
          <w:b/>
          <w:spacing w:val="2"/>
          <w:w w:val="100"/>
          <w:sz w:val="22"/>
          <w:szCs w:val="22"/>
        </w:rPr>
        <w:t>o</w:t>
      </w:r>
      <w:r>
        <w:rPr>
          <w:rFonts w:cs="Candara" w:hAnsi="Candara" w:eastAsia="Candara" w:ascii="Candara"/>
          <w:b/>
          <w:spacing w:val="0"/>
          <w:w w:val="100"/>
          <w:sz w:val="22"/>
          <w:szCs w:val="22"/>
        </w:rPr>
        <w:t>:</w:t>
      </w:r>
      <w:r>
        <w:rPr>
          <w:rFonts w:cs="Candara" w:hAnsi="Candara" w:eastAsia="Candara" w:ascii="Candara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3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enece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 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32" w:right="7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lín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iorit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ocimien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posgr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ama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/o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amen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ipción: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ndara" w:hAnsi="Candara" w:eastAsia="Candara" w:ascii="Candara"/>
          <w:sz w:val="18"/>
          <w:szCs w:val="18"/>
        </w:rPr>
        <w:jc w:val="left"/>
        <w:spacing w:before="34"/>
        <w:ind w:left="1135"/>
      </w:pPr>
      <w:r>
        <w:rPr>
          <w:rFonts w:cs="Wingdings" w:hAnsi="Wingdings" w:eastAsia="Wingdings" w:ascii="Wingdings"/>
          <w:spacing w:val="0"/>
          <w:w w:val="100"/>
          <w:sz w:val="18"/>
          <w:szCs w:val="18"/>
        </w:rPr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Carta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de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aceptación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de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la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institución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donde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se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realizará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el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posgrado.</w:t>
      </w:r>
      <w:r>
        <w:rPr>
          <w:rFonts w:cs="Candara" w:hAnsi="Candara" w:eastAsia="Candara" w:ascii="Candara"/>
          <w:spacing w:val="0"/>
          <w:w w:val="100"/>
          <w:sz w:val="18"/>
          <w:szCs w:val="18"/>
        </w:rPr>
      </w:r>
    </w:p>
    <w:p>
      <w:pPr>
        <w:rPr>
          <w:rFonts w:cs="Candara" w:hAnsi="Candara" w:eastAsia="Candara" w:ascii="Candara"/>
          <w:sz w:val="18"/>
          <w:szCs w:val="18"/>
        </w:rPr>
        <w:jc w:val="left"/>
        <w:spacing w:before="25"/>
        <w:ind w:left="1135"/>
      </w:pPr>
      <w:r>
        <w:rPr>
          <w:rFonts w:cs="Wingdings" w:hAnsi="Wingdings" w:eastAsia="Wingdings" w:ascii="Wingdings"/>
          <w:spacing w:val="0"/>
          <w:w w:val="100"/>
          <w:sz w:val="18"/>
          <w:szCs w:val="18"/>
        </w:rPr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Plan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de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estudios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de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posgrado</w:t>
      </w:r>
      <w:r>
        <w:rPr>
          <w:rFonts w:cs="Candara" w:hAnsi="Candara" w:eastAsia="Candara" w:ascii="Candara"/>
          <w:spacing w:val="0"/>
          <w:w w:val="100"/>
          <w:sz w:val="18"/>
          <w:szCs w:val="18"/>
        </w:rPr>
      </w:r>
    </w:p>
    <w:p>
      <w:pPr>
        <w:rPr>
          <w:rFonts w:cs="Candara" w:hAnsi="Candara" w:eastAsia="Candara" w:ascii="Candara"/>
          <w:sz w:val="18"/>
          <w:szCs w:val="18"/>
        </w:rPr>
        <w:jc w:val="left"/>
        <w:spacing w:before="25"/>
        <w:ind w:left="1135"/>
      </w:pPr>
      <w:r>
        <w:rPr>
          <w:rFonts w:cs="Wingdings" w:hAnsi="Wingdings" w:eastAsia="Wingdings" w:ascii="Wingdings"/>
          <w:spacing w:val="0"/>
          <w:w w:val="100"/>
          <w:sz w:val="18"/>
          <w:szCs w:val="18"/>
        </w:rPr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P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rograma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cronológico</w:t>
      </w:r>
      <w:r>
        <w:rPr>
          <w:rFonts w:cs="Candara" w:hAnsi="Candara" w:eastAsia="Candara" w:ascii="Candara"/>
          <w:b/>
          <w:spacing w:val="-9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de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actividades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a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desarrollar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.</w:t>
      </w:r>
      <w:r>
        <w:rPr>
          <w:rFonts w:cs="Candara" w:hAnsi="Candara" w:eastAsia="Candara" w:ascii="Candara"/>
          <w:spacing w:val="0"/>
          <w:w w:val="100"/>
          <w:sz w:val="18"/>
          <w:szCs w:val="18"/>
        </w:rPr>
      </w:r>
    </w:p>
    <w:p>
      <w:pPr>
        <w:rPr>
          <w:rFonts w:cs="Candara" w:hAnsi="Candara" w:eastAsia="Candara" w:ascii="Candara"/>
          <w:sz w:val="18"/>
          <w:szCs w:val="18"/>
        </w:rPr>
        <w:jc w:val="left"/>
        <w:spacing w:before="25"/>
        <w:ind w:left="1135"/>
      </w:pPr>
      <w:r>
        <w:rPr>
          <w:rFonts w:cs="Wingdings" w:hAnsi="Wingdings" w:eastAsia="Wingdings" w:ascii="Wingdings"/>
          <w:spacing w:val="0"/>
          <w:w w:val="100"/>
          <w:sz w:val="18"/>
          <w:szCs w:val="18"/>
        </w:rPr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Solicitud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escrita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del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interesado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dirigida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al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H.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Consejo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Técnico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de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la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Unidad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Regional.</w:t>
      </w:r>
      <w:r>
        <w:rPr>
          <w:rFonts w:cs="Candara" w:hAnsi="Candara" w:eastAsia="Candara" w:ascii="Candara"/>
          <w:spacing w:val="0"/>
          <w:w w:val="100"/>
          <w:sz w:val="18"/>
          <w:szCs w:val="18"/>
        </w:rPr>
      </w:r>
    </w:p>
    <w:p>
      <w:pPr>
        <w:rPr>
          <w:rFonts w:cs="Candara" w:hAnsi="Candara" w:eastAsia="Candara" w:ascii="Candara"/>
          <w:sz w:val="16"/>
          <w:szCs w:val="16"/>
        </w:rPr>
        <w:jc w:val="left"/>
        <w:spacing w:before="25" w:lineRule="auto" w:line="243"/>
        <w:ind w:left="1484" w:right="337" w:hanging="350"/>
      </w:pPr>
      <w:r>
        <w:pict>
          <v:shape type="#_x0000_t202" style="position:absolute;margin-left:84.8202pt;margin-top:4.92352pt;width:14pt;height:45.392pt;mso-position-horizontal-relative:page;mso-position-vertical-relative:paragraph;z-index:-135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Ane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os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Wingdings" w:hAnsi="Wingdings" w:eastAsia="Wingdings" w:ascii="Wingdings"/>
          <w:spacing w:val="0"/>
          <w:w w:val="100"/>
          <w:sz w:val="18"/>
          <w:szCs w:val="18"/>
        </w:rPr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Constancia</w:t>
      </w:r>
      <w:r>
        <w:rPr>
          <w:rFonts w:cs="Candara" w:hAnsi="Candara" w:eastAsia="Candara" w:ascii="Candara"/>
          <w:b/>
          <w:spacing w:val="3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de</w:t>
      </w:r>
      <w:r>
        <w:rPr>
          <w:rFonts w:cs="Candara" w:hAnsi="Candara" w:eastAsia="Candara" w:ascii="Candara"/>
          <w:b/>
          <w:spacing w:val="3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antigüedad,</w:t>
      </w:r>
      <w:r>
        <w:rPr>
          <w:rFonts w:cs="Candara" w:hAnsi="Candara" w:eastAsia="Candara" w:ascii="Candara"/>
          <w:b/>
          <w:spacing w:val="3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señalando:</w:t>
      </w:r>
      <w:r>
        <w:rPr>
          <w:rFonts w:cs="Candara" w:hAnsi="Candara" w:eastAsia="Candara" w:ascii="Candara"/>
          <w:b/>
          <w:spacing w:val="3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nombramiento,</w:t>
      </w:r>
      <w:r>
        <w:rPr>
          <w:rFonts w:cs="Candara" w:hAnsi="Candara" w:eastAsia="Candara" w:ascii="Candara"/>
          <w:b/>
          <w:spacing w:val="3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categoría</w:t>
      </w:r>
      <w:r>
        <w:rPr>
          <w:rFonts w:cs="Candara" w:hAnsi="Candara" w:eastAsia="Candara" w:ascii="Candara"/>
          <w:b/>
          <w:spacing w:val="3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y</w:t>
      </w:r>
      <w:r>
        <w:rPr>
          <w:rFonts w:cs="Candara" w:hAnsi="Candara" w:eastAsia="Candara" w:ascii="Candara"/>
          <w:b/>
          <w:spacing w:val="3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años</w:t>
      </w:r>
      <w:r>
        <w:rPr>
          <w:rFonts w:cs="Candara" w:hAnsi="Candara" w:eastAsia="Candara" w:ascii="Candara"/>
          <w:b/>
          <w:spacing w:val="3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de</w:t>
      </w:r>
      <w:r>
        <w:rPr>
          <w:rFonts w:cs="Candara" w:hAnsi="Candara" w:eastAsia="Candara" w:ascii="Candara"/>
          <w:b/>
          <w:spacing w:val="3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actividad</w:t>
      </w:r>
      <w:r>
        <w:rPr>
          <w:rFonts w:cs="Candara" w:hAnsi="Candara" w:eastAsia="Candara" w:ascii="Candara"/>
          <w:b/>
          <w:spacing w:val="-4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académica</w:t>
      </w:r>
      <w:r>
        <w:rPr>
          <w:rFonts w:cs="Candara" w:hAnsi="Candara" w:eastAsia="Candara" w:ascii="Candara"/>
          <w:b/>
          <w:spacing w:val="-5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incluyendo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interrumpciones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si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así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fuera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el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caso.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(Expedida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por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la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Sub.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Académica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y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con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el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Vo.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Bo.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de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la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Sub.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Administrativa.</w:t>
      </w:r>
      <w:r>
        <w:rPr>
          <w:rFonts w:cs="Candara" w:hAnsi="Candara" w:eastAsia="Candara" w:ascii="Candara"/>
          <w:spacing w:val="0"/>
          <w:w w:val="100"/>
          <w:sz w:val="16"/>
          <w:szCs w:val="16"/>
        </w:rPr>
      </w:r>
    </w:p>
    <w:p>
      <w:pPr>
        <w:rPr>
          <w:rFonts w:cs="Candara" w:hAnsi="Candara" w:eastAsia="Candara" w:ascii="Candara"/>
          <w:sz w:val="18"/>
          <w:szCs w:val="18"/>
        </w:rPr>
        <w:jc w:val="left"/>
        <w:spacing w:before="49"/>
        <w:ind w:left="1135"/>
      </w:pPr>
      <w:r>
        <w:rPr>
          <w:rFonts w:cs="Wingdings" w:hAnsi="Wingdings" w:eastAsia="Wingdings" w:ascii="Wingdings"/>
          <w:spacing w:val="0"/>
          <w:w w:val="100"/>
          <w:sz w:val="18"/>
          <w:szCs w:val="18"/>
        </w:rPr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Resolución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del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H.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Consejo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Técnico.</w:t>
      </w:r>
      <w:r>
        <w:rPr>
          <w:rFonts w:cs="Candara" w:hAnsi="Candara" w:eastAsia="Candara" w:ascii="Candara"/>
          <w:spacing w:val="0"/>
          <w:w w:val="100"/>
          <w:sz w:val="18"/>
          <w:szCs w:val="18"/>
        </w:rPr>
      </w:r>
    </w:p>
    <w:p>
      <w:pPr>
        <w:rPr>
          <w:rFonts w:cs="Candara" w:hAnsi="Candara" w:eastAsia="Candara" w:ascii="Candara"/>
          <w:sz w:val="18"/>
          <w:szCs w:val="18"/>
        </w:rPr>
        <w:jc w:val="left"/>
        <w:spacing w:before="25"/>
        <w:ind w:left="1135"/>
      </w:pPr>
      <w:r>
        <w:rPr>
          <w:rFonts w:cs="Wingdings" w:hAnsi="Wingdings" w:eastAsia="Wingdings" w:ascii="Wingdings"/>
          <w:spacing w:val="0"/>
          <w:w w:val="100"/>
          <w:sz w:val="18"/>
          <w:szCs w:val="18"/>
        </w:rPr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Reseña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curricular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.</w:t>
      </w:r>
      <w:r>
        <w:rPr>
          <w:rFonts w:cs="Candara" w:hAnsi="Candara" w:eastAsia="Candara" w:ascii="Candara"/>
          <w:spacing w:val="0"/>
          <w:w w:val="100"/>
          <w:sz w:val="18"/>
          <w:szCs w:val="18"/>
        </w:rPr>
      </w:r>
    </w:p>
    <w:p>
      <w:pPr>
        <w:rPr>
          <w:rFonts w:cs="Candara" w:hAnsi="Candara" w:eastAsia="Candara" w:ascii="Candara"/>
          <w:sz w:val="18"/>
          <w:szCs w:val="18"/>
        </w:rPr>
        <w:jc w:val="left"/>
        <w:spacing w:before="25"/>
        <w:ind w:left="1135"/>
      </w:pPr>
      <w:r>
        <w:rPr>
          <w:rFonts w:cs="Wingdings" w:hAnsi="Wingdings" w:eastAsia="Wingdings" w:ascii="Wingdings"/>
          <w:spacing w:val="0"/>
          <w:w w:val="100"/>
          <w:sz w:val="18"/>
          <w:szCs w:val="18"/>
        </w:rPr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Copia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del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nombramiento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de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profesor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de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carrera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de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tiempo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completo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definitivo</w:t>
      </w:r>
      <w:r>
        <w:rPr>
          <w:rFonts w:cs="Candara" w:hAnsi="Candara" w:eastAsia="Candara" w:ascii="Candara"/>
          <w:spacing w:val="0"/>
          <w:w w:val="100"/>
          <w:sz w:val="18"/>
          <w:szCs w:val="18"/>
        </w:rPr>
      </w:r>
    </w:p>
    <w:p>
      <w:pPr>
        <w:rPr>
          <w:rFonts w:cs="Candara" w:hAnsi="Candara" w:eastAsia="Candara" w:ascii="Candara"/>
          <w:sz w:val="18"/>
          <w:szCs w:val="18"/>
        </w:rPr>
        <w:jc w:val="left"/>
        <w:spacing w:before="25"/>
        <w:ind w:left="1174"/>
      </w:pPr>
      <w:r>
        <w:rPr>
          <w:rFonts w:cs="Wingdings" w:hAnsi="Wingdings" w:eastAsia="Wingdings" w:ascii="Wingdings"/>
          <w:spacing w:val="0"/>
          <w:w w:val="100"/>
          <w:sz w:val="18"/>
          <w:szCs w:val="18"/>
        </w:rPr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Carta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compromiso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para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la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participación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en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programas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institucionales.</w:t>
      </w:r>
      <w:r>
        <w:rPr>
          <w:rFonts w:cs="Candara" w:hAnsi="Candara" w:eastAsia="Candara" w:ascii="Candara"/>
          <w:spacing w:val="0"/>
          <w:w w:val="100"/>
          <w:sz w:val="18"/>
          <w:szCs w:val="18"/>
        </w:rPr>
      </w:r>
    </w:p>
    <w:p>
      <w:pPr>
        <w:rPr>
          <w:rFonts w:cs="Candara" w:hAnsi="Candara" w:eastAsia="Candara" w:ascii="Candara"/>
          <w:sz w:val="18"/>
          <w:szCs w:val="18"/>
        </w:rPr>
        <w:jc w:val="left"/>
        <w:spacing w:lineRule="exact" w:line="180"/>
        <w:ind w:left="1135"/>
      </w:pPr>
      <w:r>
        <w:rPr>
          <w:rFonts w:cs="Wingdings" w:hAnsi="Wingdings" w:eastAsia="Wingdings" w:ascii="Wingdings"/>
          <w:spacing w:val="0"/>
          <w:w w:val="100"/>
          <w:position w:val="1"/>
          <w:sz w:val="18"/>
          <w:szCs w:val="18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position w:val="1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18"/>
          <w:szCs w:val="18"/>
        </w:rPr>
        <w:t>Documento</w:t>
      </w:r>
      <w:r>
        <w:rPr>
          <w:rFonts w:cs="Candara" w:hAnsi="Candara" w:eastAsia="Candara" w:ascii="Candara"/>
          <w:b/>
          <w:spacing w:val="0"/>
          <w:w w:val="100"/>
          <w:position w:val="1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18"/>
          <w:szCs w:val="18"/>
        </w:rPr>
        <w:t>que</w:t>
      </w:r>
      <w:r>
        <w:rPr>
          <w:rFonts w:cs="Candara" w:hAnsi="Candara" w:eastAsia="Candara" w:ascii="Candara"/>
          <w:b/>
          <w:spacing w:val="0"/>
          <w:w w:val="100"/>
          <w:position w:val="1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18"/>
          <w:szCs w:val="18"/>
        </w:rPr>
        <w:t>avale</w:t>
      </w:r>
      <w:r>
        <w:rPr>
          <w:rFonts w:cs="Candara" w:hAnsi="Candara" w:eastAsia="Candara" w:ascii="Candara"/>
          <w:b/>
          <w:spacing w:val="0"/>
          <w:w w:val="100"/>
          <w:position w:val="1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18"/>
          <w:szCs w:val="18"/>
        </w:rPr>
        <w:t>la</w:t>
      </w:r>
      <w:r>
        <w:rPr>
          <w:rFonts w:cs="Candara" w:hAnsi="Candara" w:eastAsia="Candara" w:ascii="Candara"/>
          <w:b/>
          <w:spacing w:val="0"/>
          <w:w w:val="100"/>
          <w:position w:val="1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18"/>
          <w:szCs w:val="18"/>
        </w:rPr>
        <w:t>factibilidad</w:t>
      </w:r>
      <w:r>
        <w:rPr>
          <w:rFonts w:cs="Candara" w:hAnsi="Candara" w:eastAsia="Candara" w:ascii="Candara"/>
          <w:b/>
          <w:spacing w:val="0"/>
          <w:w w:val="100"/>
          <w:position w:val="1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18"/>
          <w:szCs w:val="18"/>
        </w:rPr>
        <w:t>del</w:t>
      </w:r>
      <w:r>
        <w:rPr>
          <w:rFonts w:cs="Candara" w:hAnsi="Candara" w:eastAsia="Candara" w:ascii="Candara"/>
          <w:b/>
          <w:spacing w:val="0"/>
          <w:w w:val="100"/>
          <w:position w:val="1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18"/>
          <w:szCs w:val="18"/>
        </w:rPr>
        <w:t>programa</w:t>
      </w:r>
      <w:r>
        <w:rPr>
          <w:rFonts w:cs="Candara" w:hAnsi="Candara" w:eastAsia="Candara" w:ascii="Candara"/>
          <w:b/>
          <w:spacing w:val="0"/>
          <w:w w:val="100"/>
          <w:position w:val="1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18"/>
          <w:szCs w:val="18"/>
        </w:rPr>
        <w:t>académico</w:t>
      </w:r>
      <w:r>
        <w:rPr>
          <w:rFonts w:cs="Candara" w:hAnsi="Candara" w:eastAsia="Candara" w:ascii="Candara"/>
          <w:b/>
          <w:spacing w:val="0"/>
          <w:w w:val="100"/>
          <w:position w:val="1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18"/>
          <w:szCs w:val="18"/>
        </w:rPr>
        <w:t>emitido</w:t>
      </w:r>
      <w:r>
        <w:rPr>
          <w:rFonts w:cs="Candara" w:hAnsi="Candara" w:eastAsia="Candara" w:ascii="Candara"/>
          <w:b/>
          <w:spacing w:val="0"/>
          <w:w w:val="100"/>
          <w:position w:val="1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18"/>
          <w:szCs w:val="18"/>
        </w:rPr>
        <w:t>por</w:t>
      </w:r>
      <w:r>
        <w:rPr>
          <w:rFonts w:cs="Candara" w:hAnsi="Candara" w:eastAsia="Candara" w:ascii="Candara"/>
          <w:b/>
          <w:spacing w:val="0"/>
          <w:w w:val="100"/>
          <w:position w:val="1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18"/>
          <w:szCs w:val="18"/>
        </w:rPr>
        <w:t>la</w:t>
      </w:r>
      <w:r>
        <w:rPr>
          <w:rFonts w:cs="Candara" w:hAnsi="Candara" w:eastAsia="Candara" w:ascii="Candara"/>
          <w:b/>
          <w:spacing w:val="0"/>
          <w:w w:val="100"/>
          <w:position w:val="1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18"/>
          <w:szCs w:val="18"/>
        </w:rPr>
        <w:t>academia</w:t>
      </w:r>
      <w:r>
        <w:rPr>
          <w:rFonts w:cs="Candara" w:hAnsi="Candara" w:eastAsia="Candara" w:ascii="Candara"/>
          <w:spacing w:val="0"/>
          <w:w w:val="100"/>
          <w:position w:val="0"/>
          <w:sz w:val="18"/>
          <w:szCs w:val="18"/>
        </w:rPr>
      </w:r>
    </w:p>
    <w:p>
      <w:pPr>
        <w:rPr>
          <w:rFonts w:cs="Candara" w:hAnsi="Candara" w:eastAsia="Candara" w:ascii="Candara"/>
          <w:sz w:val="18"/>
          <w:szCs w:val="18"/>
        </w:rPr>
        <w:jc w:val="left"/>
        <w:spacing w:lineRule="exact" w:line="180"/>
        <w:ind w:left="1492"/>
      </w:pPr>
      <w:r>
        <w:rPr>
          <w:rFonts w:cs="Candara" w:hAnsi="Candara" w:eastAsia="Candara" w:ascii="Candara"/>
          <w:b/>
          <w:spacing w:val="0"/>
          <w:w w:val="100"/>
          <w:position w:val="1"/>
          <w:sz w:val="18"/>
          <w:szCs w:val="18"/>
        </w:rPr>
        <w:t>correspondiente.</w:t>
      </w:r>
      <w:r>
        <w:rPr>
          <w:rFonts w:cs="Candara" w:hAnsi="Candara" w:eastAsia="Candara" w:ascii="Candara"/>
          <w:spacing w:val="0"/>
          <w:w w:val="100"/>
          <w:position w:val="0"/>
          <w:sz w:val="18"/>
          <w:szCs w:val="18"/>
        </w:rPr>
      </w:r>
    </w:p>
    <w:p>
      <w:pPr>
        <w:rPr>
          <w:rFonts w:cs="Candara" w:hAnsi="Candara" w:eastAsia="Candara" w:ascii="Candara"/>
          <w:sz w:val="18"/>
          <w:szCs w:val="18"/>
        </w:rPr>
        <w:jc w:val="left"/>
        <w:spacing w:lineRule="exact" w:line="200"/>
        <w:ind w:left="1132"/>
      </w:pPr>
      <w:r>
        <w:rPr>
          <w:rFonts w:cs="Wingdings" w:hAnsi="Wingdings" w:eastAsia="Wingdings" w:ascii="Wingdings"/>
          <w:spacing w:val="0"/>
          <w:w w:val="100"/>
          <w:position w:val="1"/>
          <w:sz w:val="18"/>
          <w:szCs w:val="18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position w:val="1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18"/>
          <w:szCs w:val="18"/>
        </w:rPr>
        <w:t>RVOE</w:t>
      </w:r>
      <w:r>
        <w:rPr>
          <w:rFonts w:cs="Candara" w:hAnsi="Candara" w:eastAsia="Candara" w:ascii="Candara"/>
          <w:b/>
          <w:spacing w:val="0"/>
          <w:w w:val="100"/>
          <w:position w:val="1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18"/>
          <w:szCs w:val="18"/>
        </w:rPr>
        <w:t>de</w:t>
      </w:r>
      <w:r>
        <w:rPr>
          <w:rFonts w:cs="Candara" w:hAnsi="Candara" w:eastAsia="Candara" w:ascii="Candara"/>
          <w:b/>
          <w:spacing w:val="0"/>
          <w:w w:val="100"/>
          <w:position w:val="1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18"/>
          <w:szCs w:val="18"/>
        </w:rPr>
        <w:t>la</w:t>
      </w:r>
      <w:r>
        <w:rPr>
          <w:rFonts w:cs="Candara" w:hAnsi="Candara" w:eastAsia="Candara" w:ascii="Candara"/>
          <w:b/>
          <w:spacing w:val="0"/>
          <w:w w:val="100"/>
          <w:position w:val="1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18"/>
          <w:szCs w:val="18"/>
        </w:rPr>
        <w:t>institución</w:t>
      </w:r>
      <w:r>
        <w:rPr>
          <w:rFonts w:cs="Candara" w:hAnsi="Candara" w:eastAsia="Candara" w:ascii="Candara"/>
          <w:b/>
          <w:spacing w:val="0"/>
          <w:w w:val="100"/>
          <w:position w:val="1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18"/>
          <w:szCs w:val="18"/>
        </w:rPr>
        <w:t>receptora</w:t>
      </w:r>
      <w:r>
        <w:rPr>
          <w:rFonts w:cs="Candara" w:hAnsi="Candara" w:eastAsia="Candara" w:ascii="Candara"/>
          <w:b/>
          <w:spacing w:val="0"/>
          <w:w w:val="100"/>
          <w:position w:val="1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18"/>
          <w:szCs w:val="18"/>
        </w:rPr>
        <w:t>si</w:t>
      </w:r>
      <w:r>
        <w:rPr>
          <w:rFonts w:cs="Candara" w:hAnsi="Candara" w:eastAsia="Candara" w:ascii="Candara"/>
          <w:b/>
          <w:spacing w:val="0"/>
          <w:w w:val="100"/>
          <w:position w:val="1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18"/>
          <w:szCs w:val="18"/>
        </w:rPr>
        <w:t>esta</w:t>
      </w:r>
      <w:r>
        <w:rPr>
          <w:rFonts w:cs="Candara" w:hAnsi="Candara" w:eastAsia="Candara" w:ascii="Candara"/>
          <w:b/>
          <w:spacing w:val="0"/>
          <w:w w:val="100"/>
          <w:position w:val="1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18"/>
          <w:szCs w:val="18"/>
        </w:rPr>
        <w:t>pertenece</w:t>
      </w:r>
      <w:r>
        <w:rPr>
          <w:rFonts w:cs="Candara" w:hAnsi="Candara" w:eastAsia="Candara" w:ascii="Candara"/>
          <w:b/>
          <w:spacing w:val="0"/>
          <w:w w:val="100"/>
          <w:position w:val="1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18"/>
          <w:szCs w:val="18"/>
        </w:rPr>
        <w:t>al</w:t>
      </w:r>
      <w:r>
        <w:rPr>
          <w:rFonts w:cs="Candara" w:hAnsi="Candara" w:eastAsia="Candara" w:ascii="Candara"/>
          <w:b/>
          <w:spacing w:val="0"/>
          <w:w w:val="100"/>
          <w:position w:val="1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18"/>
          <w:szCs w:val="18"/>
        </w:rPr>
        <w:t>sector</w:t>
      </w:r>
      <w:r>
        <w:rPr>
          <w:rFonts w:cs="Candara" w:hAnsi="Candara" w:eastAsia="Candara" w:ascii="Candara"/>
          <w:b/>
          <w:spacing w:val="0"/>
          <w:w w:val="100"/>
          <w:position w:val="1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position w:val="1"/>
          <w:sz w:val="18"/>
          <w:szCs w:val="18"/>
        </w:rPr>
        <w:t>privado.</w:t>
      </w:r>
      <w:r>
        <w:rPr>
          <w:rFonts w:cs="Candara" w:hAnsi="Candara" w:eastAsia="Candara" w:ascii="Candara"/>
          <w:spacing w:val="0"/>
          <w:w w:val="100"/>
          <w:position w:val="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 w:lineRule="exact" w:line="240"/>
        <w:ind w:left="1132" w:right="1211"/>
      </w:pPr>
      <w:r>
        <w:pict>
          <v:shape type="#_x0000_t202" style="position:absolute;margin-left:84.8202pt;margin-top:50.994pt;width:14pt;height:70.736pt;mso-position-horizontal-relative:page;mso-position-vertical-relative:paragraph;z-index:-136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Informa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ión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Ex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p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o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s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i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c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i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ó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n</w:t>
      </w:r>
      <w:r>
        <w:rPr>
          <w:rFonts w:cs="Candara" w:hAnsi="Candara" w:eastAsia="Candara" w:ascii="Candara"/>
          <w:b/>
          <w:spacing w:val="-8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d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e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2"/>
          <w:w w:val="100"/>
          <w:sz w:val="20"/>
          <w:szCs w:val="20"/>
        </w:rPr>
        <w:t>m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o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ti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v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o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s</w:t>
      </w:r>
      <w:r>
        <w:rPr>
          <w:rFonts w:cs="Candara" w:hAnsi="Candara" w:eastAsia="Candara" w:ascii="Candara"/>
          <w:b/>
          <w:spacing w:val="-7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y</w:t>
      </w:r>
      <w:r>
        <w:rPr>
          <w:rFonts w:cs="Candara" w:hAnsi="Candara" w:eastAsia="Candara" w:ascii="Candara"/>
          <w:b/>
          <w:spacing w:val="2"/>
          <w:w w:val="100"/>
          <w:sz w:val="20"/>
          <w:szCs w:val="20"/>
        </w:rPr>
        <w:t>/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o</w:t>
      </w:r>
      <w:r>
        <w:rPr>
          <w:rFonts w:cs="Candara" w:hAnsi="Candara" w:eastAsia="Candara" w:ascii="Candara"/>
          <w:b/>
          <w:spacing w:val="-4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2"/>
          <w:w w:val="100"/>
          <w:sz w:val="20"/>
          <w:szCs w:val="20"/>
        </w:rPr>
        <w:t>b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e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n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e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fic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i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o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s</w:t>
      </w:r>
      <w:r>
        <w:rPr>
          <w:rFonts w:cs="Candara" w:hAnsi="Candara" w:eastAsia="Candara" w:ascii="Candara"/>
          <w:b/>
          <w:spacing w:val="34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d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e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l</w:t>
      </w:r>
      <w:r>
        <w:rPr>
          <w:rFonts w:cs="Candara" w:hAnsi="Candara" w:eastAsia="Candara" w:ascii="Candara"/>
          <w:b/>
          <w:spacing w:val="-4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p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o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s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g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r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a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d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o</w:t>
      </w:r>
      <w:r>
        <w:rPr>
          <w:rFonts w:cs="Candara" w:hAnsi="Candara" w:eastAsia="Candara" w:ascii="Candara"/>
          <w:b/>
          <w:spacing w:val="-9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a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s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u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l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abor</w:t>
      </w:r>
      <w:r>
        <w:rPr>
          <w:rFonts w:cs="Candara" w:hAnsi="Candara" w:eastAsia="Candara" w:ascii="Candara"/>
          <w:b/>
          <w:spacing w:val="-4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ac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a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d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é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mica</w:t>
      </w:r>
      <w:r>
        <w:rPr>
          <w:rFonts w:cs="Candara" w:hAnsi="Candara" w:eastAsia="Candara" w:ascii="Candara"/>
          <w:b/>
          <w:spacing w:val="-8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y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a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la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2"/>
          <w:w w:val="100"/>
          <w:sz w:val="20"/>
          <w:szCs w:val="20"/>
        </w:rPr>
        <w:t>c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o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mu</w:t>
      </w:r>
      <w:r>
        <w:rPr>
          <w:rFonts w:cs="Candara" w:hAnsi="Candara" w:eastAsia="Candara" w:ascii="Candara"/>
          <w:b/>
          <w:spacing w:val="3"/>
          <w:w w:val="100"/>
          <w:sz w:val="20"/>
          <w:szCs w:val="20"/>
        </w:rPr>
        <w:t>n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i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d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ad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u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n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i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v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e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rs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i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tar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i</w:t>
      </w:r>
      <w:r>
        <w:rPr>
          <w:rFonts w:cs="Candara" w:hAnsi="Candara" w:eastAsia="Candara" w:ascii="Candara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ndara" w:hAnsi="Candara" w:eastAsia="Candara" w:ascii="Candara"/>
          <w:sz w:val="16"/>
          <w:szCs w:val="16"/>
        </w:rPr>
        <w:jc w:val="left"/>
        <w:ind w:left="1132"/>
      </w:pPr>
      <w:r>
        <w:rPr>
          <w:rFonts w:cs="Candara" w:hAnsi="Candara" w:eastAsia="Candara" w:ascii="Candara"/>
          <w:b/>
          <w:spacing w:val="1"/>
          <w:w w:val="100"/>
          <w:sz w:val="16"/>
          <w:szCs w:val="16"/>
        </w:rPr>
        <w:t>N</w:t>
      </w:r>
      <w:r>
        <w:rPr>
          <w:rFonts w:cs="Candara" w:hAnsi="Candara" w:eastAsia="Candara" w:ascii="Candara"/>
          <w:b/>
          <w:spacing w:val="-1"/>
          <w:w w:val="100"/>
          <w:sz w:val="16"/>
          <w:szCs w:val="16"/>
        </w:rPr>
        <w:t>o</w:t>
      </w:r>
      <w:r>
        <w:rPr>
          <w:rFonts w:cs="Candara" w:hAnsi="Candara" w:eastAsia="Candara" w:ascii="Candara"/>
          <w:b/>
          <w:spacing w:val="-1"/>
          <w:w w:val="100"/>
          <w:sz w:val="16"/>
          <w:szCs w:val="16"/>
        </w:rPr>
        <w:t>t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a:</w:t>
      </w:r>
      <w:r>
        <w:rPr>
          <w:rFonts w:cs="Candara" w:hAnsi="Candara" w:eastAsia="Candara" w:ascii="Candara"/>
          <w:b/>
          <w:spacing w:val="2"/>
          <w:w w:val="100"/>
          <w:sz w:val="16"/>
          <w:szCs w:val="16"/>
        </w:rPr>
        <w:t> </w:t>
      </w:r>
      <w:r>
        <w:rPr>
          <w:rFonts w:cs="Candara" w:hAnsi="Candara" w:eastAsia="Candara" w:ascii="Candara"/>
          <w:b/>
          <w:spacing w:val="-1"/>
          <w:w w:val="100"/>
          <w:sz w:val="16"/>
          <w:szCs w:val="16"/>
        </w:rPr>
        <w:t>e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n</w:t>
      </w:r>
      <w:r>
        <w:rPr>
          <w:rFonts w:cs="Candara" w:hAnsi="Candara" w:eastAsia="Candara" w:ascii="Candara"/>
          <w:b/>
          <w:spacing w:val="-1"/>
          <w:w w:val="100"/>
          <w:sz w:val="16"/>
          <w:szCs w:val="16"/>
        </w:rPr>
        <w:t> </w:t>
      </w:r>
      <w:r>
        <w:rPr>
          <w:rFonts w:cs="Candara" w:hAnsi="Candara" w:eastAsia="Candara" w:ascii="Candara"/>
          <w:b/>
          <w:spacing w:val="-2"/>
          <w:w w:val="100"/>
          <w:sz w:val="16"/>
          <w:szCs w:val="16"/>
        </w:rPr>
        <w:t>c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aso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de</w:t>
      </w:r>
      <w:r>
        <w:rPr>
          <w:rFonts w:cs="Candara" w:hAnsi="Candara" w:eastAsia="Candara" w:ascii="Candara"/>
          <w:b/>
          <w:spacing w:val="-2"/>
          <w:w w:val="100"/>
          <w:sz w:val="16"/>
          <w:szCs w:val="16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s</w:t>
      </w:r>
      <w:r>
        <w:rPr>
          <w:rFonts w:cs="Candara" w:hAnsi="Candara" w:eastAsia="Candara" w:ascii="Candara"/>
          <w:b/>
          <w:spacing w:val="-1"/>
          <w:w w:val="100"/>
          <w:sz w:val="16"/>
          <w:szCs w:val="16"/>
        </w:rPr>
        <w:t>e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r</w:t>
      </w:r>
      <w:r>
        <w:rPr>
          <w:rFonts w:cs="Candara" w:hAnsi="Candara" w:eastAsia="Candara" w:ascii="Candara"/>
          <w:b/>
          <w:spacing w:val="-1"/>
          <w:w w:val="100"/>
          <w:sz w:val="16"/>
          <w:szCs w:val="16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nec</w:t>
      </w:r>
      <w:r>
        <w:rPr>
          <w:rFonts w:cs="Candara" w:hAnsi="Candara" w:eastAsia="Candara" w:ascii="Candara"/>
          <w:b/>
          <w:spacing w:val="-1"/>
          <w:w w:val="100"/>
          <w:sz w:val="16"/>
          <w:szCs w:val="16"/>
        </w:rPr>
        <w:t>e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sa</w:t>
      </w:r>
      <w:r>
        <w:rPr>
          <w:rFonts w:cs="Candara" w:hAnsi="Candara" w:eastAsia="Candara" w:ascii="Candara"/>
          <w:b/>
          <w:spacing w:val="-2"/>
          <w:w w:val="100"/>
          <w:sz w:val="16"/>
          <w:szCs w:val="16"/>
        </w:rPr>
        <w:t>r</w:t>
      </w:r>
      <w:r>
        <w:rPr>
          <w:rFonts w:cs="Candara" w:hAnsi="Candara" w:eastAsia="Candara" w:ascii="Candara"/>
          <w:b/>
          <w:spacing w:val="1"/>
          <w:w w:val="100"/>
          <w:sz w:val="16"/>
          <w:szCs w:val="16"/>
        </w:rPr>
        <w:t>i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o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 </w:t>
      </w:r>
      <w:r>
        <w:rPr>
          <w:rFonts w:cs="Candara" w:hAnsi="Candara" w:eastAsia="Candara" w:ascii="Candara"/>
          <w:b/>
          <w:spacing w:val="-2"/>
          <w:w w:val="100"/>
          <w:sz w:val="16"/>
          <w:szCs w:val="16"/>
        </w:rPr>
        <w:t>a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d</w:t>
      </w:r>
      <w:r>
        <w:rPr>
          <w:rFonts w:cs="Candara" w:hAnsi="Candara" w:eastAsia="Candara" w:ascii="Candara"/>
          <w:b/>
          <w:spacing w:val="1"/>
          <w:w w:val="100"/>
          <w:sz w:val="16"/>
          <w:szCs w:val="16"/>
        </w:rPr>
        <w:t>j</w:t>
      </w:r>
      <w:r>
        <w:rPr>
          <w:rFonts w:cs="Candara" w:hAnsi="Candara" w:eastAsia="Candara" w:ascii="Candara"/>
          <w:b/>
          <w:spacing w:val="-3"/>
          <w:w w:val="100"/>
          <w:sz w:val="16"/>
          <w:szCs w:val="16"/>
        </w:rPr>
        <w:t>u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ntar</w:t>
      </w:r>
      <w:r>
        <w:rPr>
          <w:rFonts w:cs="Candara" w:hAnsi="Candara" w:eastAsia="Candara" w:ascii="Candara"/>
          <w:b/>
          <w:spacing w:val="2"/>
          <w:w w:val="100"/>
          <w:sz w:val="16"/>
          <w:szCs w:val="16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d</w:t>
      </w:r>
      <w:r>
        <w:rPr>
          <w:rFonts w:cs="Candara" w:hAnsi="Candara" w:eastAsia="Candara" w:ascii="Candara"/>
          <w:b/>
          <w:spacing w:val="-1"/>
          <w:w w:val="100"/>
          <w:sz w:val="16"/>
          <w:szCs w:val="16"/>
        </w:rPr>
        <w:t>o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cumen</w:t>
      </w:r>
      <w:r>
        <w:rPr>
          <w:rFonts w:cs="Candara" w:hAnsi="Candara" w:eastAsia="Candara" w:ascii="Candara"/>
          <w:b/>
          <w:spacing w:val="-1"/>
          <w:w w:val="100"/>
          <w:sz w:val="16"/>
          <w:szCs w:val="16"/>
        </w:rPr>
        <w:t>t</w:t>
      </w:r>
      <w:r>
        <w:rPr>
          <w:rFonts w:cs="Candara" w:hAnsi="Candara" w:eastAsia="Candara" w:ascii="Candara"/>
          <w:b/>
          <w:spacing w:val="-1"/>
          <w:w w:val="100"/>
          <w:sz w:val="16"/>
          <w:szCs w:val="16"/>
        </w:rPr>
        <w:t>o</w:t>
      </w:r>
      <w:r>
        <w:rPr>
          <w:rFonts w:cs="Candara" w:hAnsi="Candara" w:eastAsia="Candara" w:ascii="Candara"/>
          <w:b/>
          <w:spacing w:val="0"/>
          <w:w w:val="100"/>
          <w:sz w:val="16"/>
          <w:szCs w:val="16"/>
        </w:rPr>
        <w:t>.</w:t>
      </w:r>
      <w:r>
        <w:rPr>
          <w:rFonts w:cs="Candara" w:hAnsi="Candara" w:eastAsia="Candara" w:ascii="Candara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Candara" w:hAnsi="Candara" w:eastAsia="Candara" w:ascii="Candara"/>
          <w:sz w:val="18"/>
          <w:szCs w:val="18"/>
        </w:rPr>
        <w:jc w:val="left"/>
        <w:ind w:left="931"/>
      </w:pPr>
      <w:r>
        <w:pict>
          <v:group style="position:absolute;margin-left:148.05pt;margin-top:86.5693pt;width:306pt;height:0pt;mso-position-horizontal-relative:page;mso-position-vertical-relative:paragraph;z-index:-138" coordorigin="2961,1731" coordsize="6120,0">
            <v:shape style="position:absolute;left:2961;top:1731;width:6120;height:0" coordorigin="2961,1731" coordsize="6120,0" path="m2961,1731l9081,1731e" filled="f" stroked="t" strokeweight="2.25pt" strokecolor="#808080">
              <v:path arrowok="t"/>
            </v:shape>
            <w10:wrap type="none"/>
          </v:group>
        </w:pic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D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c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l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aro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b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a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j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o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prot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s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ta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2"/>
          <w:w w:val="100"/>
          <w:sz w:val="18"/>
          <w:szCs w:val="18"/>
        </w:rPr>
        <w:t>d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2"/>
          <w:w w:val="100"/>
          <w:sz w:val="18"/>
          <w:szCs w:val="18"/>
        </w:rPr>
        <w:t>d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c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i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r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l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a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v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rdad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q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u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l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os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d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atos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prop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o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r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c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i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ona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d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os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n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l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a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p</w:t>
      </w:r>
      <w:r>
        <w:rPr>
          <w:rFonts w:cs="Candara" w:hAnsi="Candara" w:eastAsia="Candara" w:ascii="Candara"/>
          <w:b/>
          <w:spacing w:val="2"/>
          <w:w w:val="100"/>
          <w:sz w:val="18"/>
          <w:szCs w:val="18"/>
        </w:rPr>
        <w:t>r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s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n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te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s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o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l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i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c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i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tud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s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on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v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r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í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d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i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c</w:t>
      </w:r>
      <w:r>
        <w:rPr>
          <w:rFonts w:cs="Candara" w:hAnsi="Candara" w:eastAsia="Candara" w:ascii="Candara"/>
          <w:b/>
          <w:spacing w:val="2"/>
          <w:w w:val="100"/>
          <w:sz w:val="18"/>
          <w:szCs w:val="18"/>
        </w:rPr>
        <w:t>o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s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.</w:t>
      </w:r>
      <w:r>
        <w:rPr>
          <w:rFonts w:cs="Candara" w:hAnsi="Candara" w:eastAsia="Candara" w:ascii="Candara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Candara" w:hAnsi="Candara" w:eastAsia="Candara" w:ascii="Candara"/>
          <w:sz w:val="18"/>
          <w:szCs w:val="18"/>
        </w:rPr>
        <w:jc w:val="center"/>
        <w:ind w:left="3879" w:right="5056"/>
      </w:pP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A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t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n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t</w:t>
      </w:r>
      <w:r>
        <w:rPr>
          <w:rFonts w:cs="Candara" w:hAnsi="Candara" w:eastAsia="Candara" w:ascii="Candara"/>
          <w:b/>
          <w:spacing w:val="2"/>
          <w:w w:val="100"/>
          <w:sz w:val="18"/>
          <w:szCs w:val="18"/>
        </w:rPr>
        <w:t>a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m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n</w:t>
      </w:r>
      <w:r>
        <w:rPr>
          <w:rFonts w:cs="Candara" w:hAnsi="Candara" w:eastAsia="Candara" w:ascii="Candara"/>
          <w:b/>
          <w:spacing w:val="2"/>
          <w:w w:val="100"/>
          <w:sz w:val="18"/>
          <w:szCs w:val="18"/>
        </w:rPr>
        <w:t>t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e</w:t>
      </w:r>
      <w:r>
        <w:rPr>
          <w:rFonts w:cs="Candara" w:hAnsi="Candara" w:eastAsia="Candara" w:ascii="Candara"/>
          <w:spacing w:val="0"/>
          <w:w w:val="100"/>
          <w:sz w:val="18"/>
          <w:szCs w:val="18"/>
        </w:rPr>
      </w:r>
    </w:p>
    <w:p>
      <w:pPr>
        <w:rPr>
          <w:rFonts w:cs="Candara" w:hAnsi="Candara" w:eastAsia="Candara" w:ascii="Candara"/>
          <w:sz w:val="18"/>
          <w:szCs w:val="18"/>
        </w:rPr>
        <w:jc w:val="center"/>
        <w:spacing w:lineRule="exact" w:line="200"/>
        <w:ind w:left="3281" w:right="4462"/>
      </w:pP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“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P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or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l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a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C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u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l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tu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r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a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a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l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a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L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i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b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rtad”</w:t>
      </w:r>
      <w:r>
        <w:rPr>
          <w:rFonts w:cs="Candara" w:hAnsi="Candara" w:eastAsia="Candara" w:ascii="Candara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Candara" w:hAnsi="Candara" w:eastAsia="Candara" w:ascii="Candara"/>
          <w:sz w:val="20"/>
          <w:szCs w:val="20"/>
        </w:rPr>
        <w:jc w:val="center"/>
        <w:spacing w:before="14"/>
        <w:ind w:left="3870" w:right="4708"/>
      </w:pP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N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o</w:t>
      </w:r>
      <w:r>
        <w:rPr>
          <w:rFonts w:cs="Candara" w:hAnsi="Candara" w:eastAsia="Candara" w:ascii="Candara"/>
          <w:b/>
          <w:spacing w:val="2"/>
          <w:w w:val="100"/>
          <w:sz w:val="20"/>
          <w:szCs w:val="20"/>
        </w:rPr>
        <w:t>m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bre</w:t>
      </w:r>
      <w:r>
        <w:rPr>
          <w:rFonts w:cs="Candara" w:hAnsi="Candara" w:eastAsia="Candara" w:ascii="Candara"/>
          <w:b/>
          <w:spacing w:val="-6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y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99"/>
          <w:sz w:val="20"/>
          <w:szCs w:val="20"/>
        </w:rPr>
        <w:t>F</w:t>
      </w:r>
      <w:r>
        <w:rPr>
          <w:rFonts w:cs="Candara" w:hAnsi="Candara" w:eastAsia="Candara" w:ascii="Candara"/>
          <w:b/>
          <w:spacing w:val="1"/>
          <w:w w:val="99"/>
          <w:sz w:val="20"/>
          <w:szCs w:val="20"/>
        </w:rPr>
        <w:t>i</w:t>
      </w:r>
      <w:r>
        <w:rPr>
          <w:rFonts w:cs="Candara" w:hAnsi="Candara" w:eastAsia="Candara" w:ascii="Candara"/>
          <w:b/>
          <w:spacing w:val="0"/>
          <w:w w:val="99"/>
          <w:sz w:val="20"/>
          <w:szCs w:val="20"/>
        </w:rPr>
        <w:t>rma</w:t>
      </w:r>
      <w:r>
        <w:rPr>
          <w:rFonts w:cs="Candara" w:hAnsi="Candara" w:eastAsia="Candara" w:ascii="Candara"/>
          <w:spacing w:val="0"/>
          <w:w w:val="100"/>
          <w:sz w:val="20"/>
          <w:szCs w:val="20"/>
        </w:rPr>
      </w:r>
    </w:p>
    <w:sectPr>
      <w:type w:val="continuous"/>
      <w:pgSz w:w="12260" w:h="15860"/>
      <w:pgMar w:top="160" w:bottom="280" w:left="1340" w:right="8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