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2"/>
          <w:szCs w:val="32"/>
        </w:rPr>
        <w:jc w:val="center"/>
        <w:ind w:left="1761" w:right="508"/>
      </w:pP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Un</w:t>
      </w:r>
      <w:r>
        <w:rPr>
          <w:rFonts w:cs="Arial" w:hAnsi="Arial" w:eastAsia="Arial" w:ascii="Arial"/>
          <w:b/>
          <w:spacing w:val="4"/>
          <w:w w:val="100"/>
          <w:sz w:val="32"/>
          <w:szCs w:val="32"/>
        </w:rPr>
        <w:t>i</w:t>
      </w:r>
      <w:r>
        <w:rPr>
          <w:rFonts w:cs="Arial" w:hAnsi="Arial" w:eastAsia="Arial" w:ascii="Arial"/>
          <w:b/>
          <w:spacing w:val="-5"/>
          <w:w w:val="100"/>
          <w:sz w:val="32"/>
          <w:szCs w:val="32"/>
        </w:rPr>
        <w:t>v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ers</w:t>
      </w:r>
      <w:r>
        <w:rPr>
          <w:rFonts w:cs="Arial" w:hAnsi="Arial" w:eastAsia="Arial" w:ascii="Arial"/>
          <w:b/>
          <w:spacing w:val="3"/>
          <w:w w:val="100"/>
          <w:sz w:val="32"/>
          <w:szCs w:val="32"/>
        </w:rPr>
        <w:t>i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dad</w:t>
      </w:r>
      <w:r>
        <w:rPr>
          <w:rFonts w:cs="Arial" w:hAnsi="Arial" w:eastAsia="Arial" w:ascii="Arial"/>
          <w:b/>
          <w:spacing w:val="-19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Autónoma</w:t>
      </w:r>
      <w:r>
        <w:rPr>
          <w:rFonts w:cs="Arial" w:hAnsi="Arial" w:eastAsia="Arial" w:ascii="Arial"/>
          <w:b/>
          <w:spacing w:val="-14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de</w:t>
      </w:r>
      <w:r>
        <w:rPr>
          <w:rFonts w:cs="Arial" w:hAnsi="Arial" w:eastAsia="Arial" w:ascii="Arial"/>
          <w:b/>
          <w:spacing w:val="-2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-1"/>
          <w:w w:val="99"/>
          <w:sz w:val="32"/>
          <w:szCs w:val="32"/>
        </w:rPr>
        <w:t>O</w:t>
      </w:r>
      <w:r>
        <w:rPr>
          <w:rFonts w:cs="Arial" w:hAnsi="Arial" w:eastAsia="Arial" w:ascii="Arial"/>
          <w:b/>
          <w:spacing w:val="0"/>
          <w:w w:val="99"/>
          <w:sz w:val="32"/>
          <w:szCs w:val="32"/>
        </w:rPr>
        <w:t>cc</w:t>
      </w:r>
      <w:r>
        <w:rPr>
          <w:rFonts w:cs="Arial" w:hAnsi="Arial" w:eastAsia="Arial" w:ascii="Arial"/>
          <w:b/>
          <w:spacing w:val="2"/>
          <w:w w:val="100"/>
          <w:sz w:val="32"/>
          <w:szCs w:val="32"/>
        </w:rPr>
        <w:t>i</w:t>
      </w:r>
      <w:r>
        <w:rPr>
          <w:rFonts w:cs="Arial" w:hAnsi="Arial" w:eastAsia="Arial" w:ascii="Arial"/>
          <w:b/>
          <w:spacing w:val="0"/>
          <w:w w:val="99"/>
          <w:sz w:val="32"/>
          <w:szCs w:val="32"/>
        </w:rPr>
        <w:t>de</w:t>
      </w:r>
      <w:r>
        <w:rPr>
          <w:rFonts w:cs="Arial" w:hAnsi="Arial" w:eastAsia="Arial" w:ascii="Arial"/>
          <w:b/>
          <w:spacing w:val="1"/>
          <w:w w:val="99"/>
          <w:sz w:val="32"/>
          <w:szCs w:val="32"/>
        </w:rPr>
        <w:t>n</w:t>
      </w:r>
      <w:r>
        <w:rPr>
          <w:rFonts w:cs="Arial" w:hAnsi="Arial" w:eastAsia="Arial" w:ascii="Arial"/>
          <w:b/>
          <w:spacing w:val="0"/>
          <w:w w:val="99"/>
          <w:sz w:val="32"/>
          <w:szCs w:val="32"/>
        </w:rPr>
        <w:t>te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lineRule="exact" w:line="300"/>
        <w:ind w:left="2912" w:right="1688"/>
      </w:pPr>
      <w:r>
        <w:rPr>
          <w:rFonts w:cs="Arial" w:hAnsi="Arial" w:eastAsia="Arial" w:ascii="Arial"/>
          <w:b/>
          <w:spacing w:val="-3"/>
          <w:w w:val="100"/>
          <w:sz w:val="28"/>
          <w:szCs w:val="28"/>
        </w:rPr>
        <w:t>V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ce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ect</w:t>
      </w:r>
      <w:r>
        <w:rPr>
          <w:rFonts w:cs="Arial" w:hAnsi="Arial" w:eastAsia="Arial" w:ascii="Arial"/>
          <w:b/>
          <w:spacing w:val="-4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í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8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ém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ca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2855" w:right="1660"/>
      </w:pPr>
      <w:r>
        <w:pict>
          <v:group style="position:absolute;margin-left:202.05pt;margin-top:10.0932pt;width:162pt;height:26pt;mso-position-horizontal-relative:page;mso-position-vertical-relative:paragraph;z-index:-142" coordorigin="4041,202" coordsize="3240,520">
            <v:shape style="position:absolute;left:4041;top:202;width:3240;height:520" coordorigin="4041,202" coordsize="3240,520" path="m4041,722l7281,722,7281,202,4041,202,4041,722xe" filled="t" fillcolor="#FFFFFF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ollo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adémico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23"/>
        <w:ind w:left="1417" w:right="-44"/>
      </w:pPr>
      <w:r>
        <w:pict>
          <v:shape type="#_x0000_t75" style="position:absolute;margin-left:73.9314pt;margin-top:31.7098pt;width:52.0093pt;height:79.2569pt;mso-position-horizontal-relative:page;mso-position-vertical-relative:page;z-index:-138">
            <v:imagedata o:title="" r:id="rId4"/>
          </v:shape>
        </w:pict>
      </w:r>
      <w:r>
        <w:rPr>
          <w:rFonts w:cs="Arial" w:hAnsi="Arial" w:eastAsia="Arial" w:ascii="Arial"/>
          <w:b/>
          <w:i/>
          <w:spacing w:val="0"/>
          <w:w w:val="111"/>
          <w:sz w:val="28"/>
          <w:szCs w:val="28"/>
        </w:rPr>
        <w:t>Proyecto</w:t>
      </w:r>
      <w:r>
        <w:rPr>
          <w:rFonts w:cs="Arial" w:hAnsi="Arial" w:eastAsia="Arial" w:ascii="Arial"/>
          <w:b/>
          <w:i/>
          <w:spacing w:val="0"/>
          <w:w w:val="111"/>
          <w:sz w:val="28"/>
          <w:szCs w:val="28"/>
        </w:rPr>
        <w:t> </w:t>
      </w:r>
      <w:r>
        <w:rPr>
          <w:rFonts w:cs="Arial" w:hAnsi="Arial" w:eastAsia="Arial" w:ascii="Arial"/>
          <w:b/>
          <w:i/>
          <w:spacing w:val="19"/>
          <w:w w:val="111"/>
          <w:sz w:val="28"/>
          <w:szCs w:val="28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b/>
          <w:i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i/>
          <w:spacing w:val="7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i/>
          <w:spacing w:val="0"/>
          <w:w w:val="111"/>
          <w:sz w:val="28"/>
          <w:szCs w:val="28"/>
        </w:rPr>
        <w:t>Investigación</w:t>
      </w:r>
      <w:r>
        <w:rPr>
          <w:rFonts w:cs="Arial" w:hAnsi="Arial" w:eastAsia="Arial" w:ascii="Arial"/>
          <w:b/>
          <w:i/>
          <w:spacing w:val="29"/>
          <w:w w:val="111"/>
          <w:sz w:val="28"/>
          <w:szCs w:val="28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i/>
          <w:spacing w:val="57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i/>
          <w:spacing w:val="0"/>
          <w:w w:val="111"/>
          <w:sz w:val="28"/>
          <w:szCs w:val="28"/>
        </w:rPr>
        <w:t>Estudios</w:t>
      </w:r>
      <w:r>
        <w:rPr>
          <w:rFonts w:cs="Arial" w:hAnsi="Arial" w:eastAsia="Arial" w:ascii="Arial"/>
          <w:b/>
          <w:i/>
          <w:spacing w:val="29"/>
          <w:w w:val="111"/>
          <w:sz w:val="28"/>
          <w:szCs w:val="28"/>
        </w:rPr>
        <w:t> </w:t>
      </w:r>
      <w:r>
        <w:rPr>
          <w:rFonts w:cs="Arial" w:hAnsi="Arial" w:eastAsia="Arial" w:ascii="Arial"/>
          <w:b/>
          <w:i/>
          <w:spacing w:val="0"/>
          <w:w w:val="111"/>
          <w:sz w:val="28"/>
          <w:szCs w:val="28"/>
        </w:rPr>
        <w:t>con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lineRule="exact" w:line="300"/>
        <w:ind w:left="3027" w:right="1528"/>
      </w:pPr>
      <w:r>
        <w:rPr>
          <w:rFonts w:cs="Arial" w:hAnsi="Arial" w:eastAsia="Arial" w:ascii="Arial"/>
          <w:b/>
          <w:i/>
          <w:spacing w:val="0"/>
          <w:w w:val="111"/>
          <w:position w:val="-1"/>
          <w:sz w:val="28"/>
          <w:szCs w:val="28"/>
        </w:rPr>
        <w:t>Riguro</w:t>
      </w:r>
      <w:r>
        <w:rPr>
          <w:rFonts w:cs="Arial" w:hAnsi="Arial" w:eastAsia="Arial" w:ascii="Arial"/>
          <w:b/>
          <w:i/>
          <w:spacing w:val="0"/>
          <w:w w:val="111"/>
          <w:position w:val="-1"/>
          <w:sz w:val="28"/>
          <w:szCs w:val="28"/>
        </w:rPr>
        <w:t>s</w:t>
      </w:r>
      <w:r>
        <w:rPr>
          <w:rFonts w:cs="Arial" w:hAnsi="Arial" w:eastAsia="Arial" w:ascii="Arial"/>
          <w:b/>
          <w:i/>
          <w:spacing w:val="0"/>
          <w:w w:val="111"/>
          <w:position w:val="-1"/>
          <w:sz w:val="28"/>
          <w:szCs w:val="28"/>
        </w:rPr>
        <w:t>idad</w:t>
      </w:r>
      <w:r>
        <w:rPr>
          <w:rFonts w:cs="Arial" w:hAnsi="Arial" w:eastAsia="Arial" w:ascii="Arial"/>
          <w:b/>
          <w:i/>
          <w:spacing w:val="0"/>
          <w:w w:val="111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i/>
          <w:spacing w:val="0"/>
          <w:w w:val="111"/>
          <w:position w:val="-1"/>
          <w:sz w:val="28"/>
          <w:szCs w:val="28"/>
        </w:rPr>
        <w:t>Científica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rFonts w:cs="OCR-A BT" w:hAnsi="OCR-A BT" w:eastAsia="OCR-A BT" w:ascii="OCR-A BT"/>
          <w:sz w:val="32"/>
          <w:szCs w:val="32"/>
        </w:rPr>
        <w:jc w:val="left"/>
        <w:spacing w:before="67"/>
        <w:sectPr>
          <w:type w:val="continuous"/>
          <w:pgSz w:w="12260" w:h="15860"/>
          <w:pgMar w:top="340" w:bottom="280" w:left="1360" w:right="1040"/>
          <w:cols w:num="2" w:equalWidth="off">
            <w:col w:w="7950" w:space="405"/>
            <w:col w:w="1505"/>
          </w:cols>
        </w:sectPr>
      </w:pPr>
      <w:r>
        <w:br w:type="column"/>
      </w:r>
      <w:r>
        <w:rPr>
          <w:rFonts w:cs="OCR-A BT" w:hAnsi="OCR-A BT" w:eastAsia="OCR-A BT" w:ascii="OCR-A BT"/>
          <w:spacing w:val="0"/>
          <w:w w:val="100"/>
          <w:sz w:val="32"/>
          <w:szCs w:val="32"/>
        </w:rPr>
        <w:t>SA</w:t>
      </w:r>
      <w:r>
        <w:rPr>
          <w:rFonts w:cs="OCR-A BT" w:hAnsi="OCR-A BT" w:eastAsia="OCR-A BT" w:ascii="OCR-A BT"/>
          <w:spacing w:val="2"/>
          <w:w w:val="100"/>
          <w:sz w:val="32"/>
          <w:szCs w:val="32"/>
        </w:rPr>
        <w:t>B</w:t>
      </w:r>
      <w:r>
        <w:rPr>
          <w:rFonts w:cs="OCR-A BT" w:hAnsi="OCR-A BT" w:eastAsia="OCR-A BT" w:ascii="OCR-A BT"/>
          <w:spacing w:val="-1"/>
          <w:w w:val="100"/>
          <w:sz w:val="32"/>
          <w:szCs w:val="32"/>
        </w:rPr>
        <w:t>-</w:t>
      </w:r>
      <w:r>
        <w:rPr>
          <w:rFonts w:cs="OCR-A BT" w:hAnsi="OCR-A BT" w:eastAsia="OCR-A BT" w:ascii="OCR-A BT"/>
          <w:spacing w:val="2"/>
          <w:w w:val="100"/>
          <w:sz w:val="32"/>
          <w:szCs w:val="32"/>
        </w:rPr>
        <w:t>0</w:t>
      </w:r>
      <w:r>
        <w:rPr>
          <w:rFonts w:cs="OCR-A BT" w:hAnsi="OCR-A BT" w:eastAsia="OCR-A BT" w:ascii="OCR-A BT"/>
          <w:spacing w:val="0"/>
          <w:w w:val="100"/>
          <w:sz w:val="32"/>
          <w:szCs w:val="32"/>
        </w:rPr>
        <w:t>1c</w:t>
      </w:r>
      <w:r>
        <w:rPr>
          <w:rFonts w:cs="OCR-A BT" w:hAnsi="OCR-A BT" w:eastAsia="OCR-A BT" w:ascii="OCR-A BT"/>
          <w:spacing w:val="0"/>
          <w:w w:val="100"/>
          <w:sz w:val="32"/>
          <w:szCs w:val="32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ndara" w:hAnsi="Candara" w:eastAsia="Candara" w:ascii="Candara"/>
          <w:sz w:val="20"/>
          <w:szCs w:val="20"/>
        </w:rPr>
        <w:jc w:val="left"/>
        <w:spacing w:before="14"/>
        <w:ind w:left="1040"/>
      </w:pPr>
      <w:r>
        <w:rPr>
          <w:rFonts w:cs="Candara" w:hAnsi="Candara" w:eastAsia="Candara" w:ascii="Candara"/>
          <w:b/>
          <w:spacing w:val="-1"/>
          <w:w w:val="100"/>
          <w:sz w:val="20"/>
          <w:szCs w:val="20"/>
        </w:rPr>
        <w:t>S</w:t>
      </w:r>
      <w:r>
        <w:rPr>
          <w:rFonts w:cs="Candara" w:hAnsi="Candara" w:eastAsia="Candara" w:ascii="Candara"/>
          <w:b/>
          <w:spacing w:val="1"/>
          <w:w w:val="100"/>
          <w:sz w:val="20"/>
          <w:szCs w:val="20"/>
        </w:rPr>
        <w:t>o</w:t>
      </w:r>
      <w:r>
        <w:rPr>
          <w:rFonts w:cs="Candara" w:hAnsi="Candara" w:eastAsia="Candara" w:ascii="Candara"/>
          <w:b/>
          <w:spacing w:val="-1"/>
          <w:w w:val="100"/>
          <w:sz w:val="20"/>
          <w:szCs w:val="20"/>
        </w:rPr>
        <w:t>l</w:t>
      </w:r>
      <w:r>
        <w:rPr>
          <w:rFonts w:cs="Candara" w:hAnsi="Candara" w:eastAsia="Candara" w:ascii="Candara"/>
          <w:b/>
          <w:spacing w:val="1"/>
          <w:w w:val="100"/>
          <w:sz w:val="20"/>
          <w:szCs w:val="20"/>
        </w:rPr>
        <w:t>i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c</w:t>
      </w:r>
      <w:r>
        <w:rPr>
          <w:rFonts w:cs="Candara" w:hAnsi="Candara" w:eastAsia="Candara" w:ascii="Candara"/>
          <w:b/>
          <w:spacing w:val="1"/>
          <w:w w:val="100"/>
          <w:sz w:val="20"/>
          <w:szCs w:val="20"/>
        </w:rPr>
        <w:t>i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ta</w:t>
      </w:r>
      <w:r>
        <w:rPr>
          <w:rFonts w:cs="Candara" w:hAnsi="Candara" w:eastAsia="Candara" w:ascii="Candara"/>
          <w:b/>
          <w:spacing w:val="1"/>
          <w:w w:val="100"/>
          <w:sz w:val="20"/>
          <w:szCs w:val="20"/>
        </w:rPr>
        <w:t>n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t</w:t>
      </w:r>
      <w:r>
        <w:rPr>
          <w:rFonts w:cs="Candara" w:hAnsi="Candara" w:eastAsia="Candara" w:ascii="Candara"/>
          <w:b/>
          <w:spacing w:val="1"/>
          <w:w w:val="100"/>
          <w:sz w:val="20"/>
          <w:szCs w:val="20"/>
        </w:rPr>
        <w:t>e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:</w:t>
      </w:r>
      <w:r>
        <w:rPr>
          <w:rFonts w:cs="Candara" w:hAnsi="Candara" w:eastAsia="Candara" w:ascii="Candara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Candara" w:hAnsi="Candara" w:eastAsia="Candara" w:ascii="Candara"/>
          <w:sz w:val="12"/>
          <w:szCs w:val="12"/>
        </w:rPr>
        <w:jc w:val="left"/>
        <w:ind w:left="2942"/>
      </w:pPr>
      <w:r>
        <w:rPr>
          <w:rFonts w:cs="Candara" w:hAnsi="Candara" w:eastAsia="Candara" w:ascii="Candara"/>
          <w:b/>
          <w:spacing w:val="-1"/>
          <w:w w:val="100"/>
          <w:sz w:val="12"/>
          <w:szCs w:val="12"/>
        </w:rPr>
        <w:t>N</w:t>
      </w:r>
      <w:r>
        <w:rPr>
          <w:rFonts w:cs="Candara" w:hAnsi="Candara" w:eastAsia="Candara" w:ascii="Candara"/>
          <w:b/>
          <w:spacing w:val="0"/>
          <w:w w:val="100"/>
          <w:sz w:val="12"/>
          <w:szCs w:val="12"/>
        </w:rPr>
        <w:t>o</w:t>
      </w:r>
      <w:r>
        <w:rPr>
          <w:rFonts w:cs="Candara" w:hAnsi="Candara" w:eastAsia="Candara" w:ascii="Candara"/>
          <w:b/>
          <w:spacing w:val="1"/>
          <w:w w:val="100"/>
          <w:sz w:val="12"/>
          <w:szCs w:val="12"/>
        </w:rPr>
        <w:t>m</w:t>
      </w:r>
      <w:r>
        <w:rPr>
          <w:rFonts w:cs="Candara" w:hAnsi="Candara" w:eastAsia="Candara" w:ascii="Candara"/>
          <w:b/>
          <w:spacing w:val="1"/>
          <w:w w:val="100"/>
          <w:sz w:val="12"/>
          <w:szCs w:val="12"/>
        </w:rPr>
        <w:t>b</w:t>
      </w:r>
      <w:r>
        <w:rPr>
          <w:rFonts w:cs="Candara" w:hAnsi="Candara" w:eastAsia="Candara" w:ascii="Candara"/>
          <w:b/>
          <w:spacing w:val="-1"/>
          <w:w w:val="100"/>
          <w:sz w:val="12"/>
          <w:szCs w:val="12"/>
        </w:rPr>
        <w:t>r</w:t>
      </w:r>
      <w:r>
        <w:rPr>
          <w:rFonts w:cs="Candara" w:hAnsi="Candara" w:eastAsia="Candara" w:ascii="Candara"/>
          <w:b/>
          <w:spacing w:val="0"/>
          <w:w w:val="100"/>
          <w:sz w:val="12"/>
          <w:szCs w:val="12"/>
        </w:rPr>
        <w:t>e</w:t>
      </w:r>
      <w:r>
        <w:rPr>
          <w:rFonts w:cs="Candara" w:hAnsi="Candara" w:eastAsia="Candara" w:ascii="Candara"/>
          <w:b/>
          <w:spacing w:val="-1"/>
          <w:w w:val="100"/>
          <w:sz w:val="12"/>
          <w:szCs w:val="12"/>
        </w:rPr>
        <w:t> </w:t>
      </w:r>
      <w:r>
        <w:rPr>
          <w:rFonts w:cs="Candara" w:hAnsi="Candara" w:eastAsia="Candara" w:ascii="Candara"/>
          <w:b/>
          <w:spacing w:val="1"/>
          <w:w w:val="100"/>
          <w:sz w:val="12"/>
          <w:szCs w:val="12"/>
        </w:rPr>
        <w:t>(</w:t>
      </w:r>
      <w:r>
        <w:rPr>
          <w:rFonts w:cs="Candara" w:hAnsi="Candara" w:eastAsia="Candara" w:ascii="Candara"/>
          <w:b/>
          <w:spacing w:val="-2"/>
          <w:w w:val="100"/>
          <w:sz w:val="12"/>
          <w:szCs w:val="12"/>
        </w:rPr>
        <w:t>s</w:t>
      </w:r>
      <w:r>
        <w:rPr>
          <w:rFonts w:cs="Candara" w:hAnsi="Candara" w:eastAsia="Candara" w:ascii="Candara"/>
          <w:b/>
          <w:spacing w:val="0"/>
          <w:w w:val="100"/>
          <w:sz w:val="12"/>
          <w:szCs w:val="12"/>
        </w:rPr>
        <w:t>)</w:t>
      </w:r>
      <w:r>
        <w:rPr>
          <w:rFonts w:cs="Candara" w:hAnsi="Candara" w:eastAsia="Candara" w:ascii="Candara"/>
          <w:b/>
          <w:spacing w:val="0"/>
          <w:w w:val="100"/>
          <w:sz w:val="12"/>
          <w:szCs w:val="12"/>
        </w:rPr>
        <w:t>                                                         </w:t>
      </w:r>
      <w:r>
        <w:rPr>
          <w:rFonts w:cs="Candara" w:hAnsi="Candara" w:eastAsia="Candara" w:ascii="Candara"/>
          <w:b/>
          <w:spacing w:val="8"/>
          <w:w w:val="100"/>
          <w:sz w:val="12"/>
          <w:szCs w:val="12"/>
        </w:rPr>
        <w:t> </w:t>
      </w:r>
      <w:r>
        <w:rPr>
          <w:rFonts w:cs="Candara" w:hAnsi="Candara" w:eastAsia="Candara" w:ascii="Candara"/>
          <w:b/>
          <w:spacing w:val="1"/>
          <w:w w:val="100"/>
          <w:sz w:val="12"/>
          <w:szCs w:val="12"/>
        </w:rPr>
        <w:t>A</w:t>
      </w:r>
      <w:r>
        <w:rPr>
          <w:rFonts w:cs="Candara" w:hAnsi="Candara" w:eastAsia="Candara" w:ascii="Candara"/>
          <w:b/>
          <w:spacing w:val="0"/>
          <w:w w:val="100"/>
          <w:sz w:val="12"/>
          <w:szCs w:val="12"/>
        </w:rPr>
        <w:t>p</w:t>
      </w:r>
      <w:r>
        <w:rPr>
          <w:rFonts w:cs="Candara" w:hAnsi="Candara" w:eastAsia="Candara" w:ascii="Candara"/>
          <w:b/>
          <w:spacing w:val="-1"/>
          <w:w w:val="100"/>
          <w:sz w:val="12"/>
          <w:szCs w:val="12"/>
        </w:rPr>
        <w:t>e</w:t>
      </w:r>
      <w:r>
        <w:rPr>
          <w:rFonts w:cs="Candara" w:hAnsi="Candara" w:eastAsia="Candara" w:ascii="Candara"/>
          <w:b/>
          <w:spacing w:val="0"/>
          <w:w w:val="100"/>
          <w:sz w:val="12"/>
          <w:szCs w:val="12"/>
        </w:rPr>
        <w:t>ll</w:t>
      </w:r>
      <w:r>
        <w:rPr>
          <w:rFonts w:cs="Candara" w:hAnsi="Candara" w:eastAsia="Candara" w:ascii="Candara"/>
          <w:b/>
          <w:spacing w:val="-1"/>
          <w:w w:val="100"/>
          <w:sz w:val="12"/>
          <w:szCs w:val="12"/>
        </w:rPr>
        <w:t>i</w:t>
      </w:r>
      <w:r>
        <w:rPr>
          <w:rFonts w:cs="Candara" w:hAnsi="Candara" w:eastAsia="Candara" w:ascii="Candara"/>
          <w:b/>
          <w:spacing w:val="1"/>
          <w:w w:val="100"/>
          <w:sz w:val="12"/>
          <w:szCs w:val="12"/>
        </w:rPr>
        <w:t>d</w:t>
      </w:r>
      <w:r>
        <w:rPr>
          <w:rFonts w:cs="Candara" w:hAnsi="Candara" w:eastAsia="Candara" w:ascii="Candara"/>
          <w:b/>
          <w:spacing w:val="0"/>
          <w:w w:val="100"/>
          <w:sz w:val="12"/>
          <w:szCs w:val="12"/>
        </w:rPr>
        <w:t>o</w:t>
      </w:r>
      <w:r>
        <w:rPr>
          <w:rFonts w:cs="Candara" w:hAnsi="Candara" w:eastAsia="Candara" w:ascii="Candara"/>
          <w:b/>
          <w:spacing w:val="1"/>
          <w:w w:val="100"/>
          <w:sz w:val="12"/>
          <w:szCs w:val="12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2"/>
          <w:szCs w:val="12"/>
        </w:rPr>
        <w:t>p</w:t>
      </w:r>
      <w:r>
        <w:rPr>
          <w:rFonts w:cs="Candara" w:hAnsi="Candara" w:eastAsia="Candara" w:ascii="Candara"/>
          <w:b/>
          <w:spacing w:val="1"/>
          <w:w w:val="100"/>
          <w:sz w:val="12"/>
          <w:szCs w:val="12"/>
        </w:rPr>
        <w:t>a</w:t>
      </w:r>
      <w:r>
        <w:rPr>
          <w:rFonts w:cs="Candara" w:hAnsi="Candara" w:eastAsia="Candara" w:ascii="Candara"/>
          <w:b/>
          <w:spacing w:val="-3"/>
          <w:w w:val="100"/>
          <w:sz w:val="12"/>
          <w:szCs w:val="12"/>
        </w:rPr>
        <w:t>t</w:t>
      </w:r>
      <w:r>
        <w:rPr>
          <w:rFonts w:cs="Candara" w:hAnsi="Candara" w:eastAsia="Candara" w:ascii="Candara"/>
          <w:b/>
          <w:spacing w:val="1"/>
          <w:w w:val="100"/>
          <w:sz w:val="12"/>
          <w:szCs w:val="12"/>
        </w:rPr>
        <w:t>e</w:t>
      </w:r>
      <w:r>
        <w:rPr>
          <w:rFonts w:cs="Candara" w:hAnsi="Candara" w:eastAsia="Candara" w:ascii="Candara"/>
          <w:b/>
          <w:spacing w:val="-1"/>
          <w:w w:val="100"/>
          <w:sz w:val="12"/>
          <w:szCs w:val="12"/>
        </w:rPr>
        <w:t>r</w:t>
      </w:r>
      <w:r>
        <w:rPr>
          <w:rFonts w:cs="Candara" w:hAnsi="Candara" w:eastAsia="Candara" w:ascii="Candara"/>
          <w:b/>
          <w:spacing w:val="-1"/>
          <w:w w:val="100"/>
          <w:sz w:val="12"/>
          <w:szCs w:val="12"/>
        </w:rPr>
        <w:t>n</w:t>
      </w:r>
      <w:r>
        <w:rPr>
          <w:rFonts w:cs="Candara" w:hAnsi="Candara" w:eastAsia="Candara" w:ascii="Candara"/>
          <w:b/>
          <w:spacing w:val="0"/>
          <w:w w:val="100"/>
          <w:sz w:val="12"/>
          <w:szCs w:val="12"/>
        </w:rPr>
        <w:t>o</w:t>
      </w:r>
      <w:r>
        <w:rPr>
          <w:rFonts w:cs="Candara" w:hAnsi="Candara" w:eastAsia="Candara" w:ascii="Candara"/>
          <w:b/>
          <w:spacing w:val="0"/>
          <w:w w:val="100"/>
          <w:sz w:val="12"/>
          <w:szCs w:val="12"/>
        </w:rPr>
        <w:t>                                              </w:t>
      </w:r>
      <w:r>
        <w:rPr>
          <w:rFonts w:cs="Candara" w:hAnsi="Candara" w:eastAsia="Candara" w:ascii="Candara"/>
          <w:b/>
          <w:spacing w:val="7"/>
          <w:w w:val="100"/>
          <w:sz w:val="12"/>
          <w:szCs w:val="12"/>
        </w:rPr>
        <w:t> </w:t>
      </w:r>
      <w:r>
        <w:rPr>
          <w:rFonts w:cs="Candara" w:hAnsi="Candara" w:eastAsia="Candara" w:ascii="Candara"/>
          <w:b/>
          <w:spacing w:val="1"/>
          <w:w w:val="100"/>
          <w:sz w:val="12"/>
          <w:szCs w:val="12"/>
        </w:rPr>
        <w:t>A</w:t>
      </w:r>
      <w:r>
        <w:rPr>
          <w:rFonts w:cs="Candara" w:hAnsi="Candara" w:eastAsia="Candara" w:ascii="Candara"/>
          <w:b/>
          <w:spacing w:val="0"/>
          <w:w w:val="100"/>
          <w:sz w:val="12"/>
          <w:szCs w:val="12"/>
        </w:rPr>
        <w:t>p</w:t>
      </w:r>
      <w:r>
        <w:rPr>
          <w:rFonts w:cs="Candara" w:hAnsi="Candara" w:eastAsia="Candara" w:ascii="Candara"/>
          <w:b/>
          <w:spacing w:val="1"/>
          <w:w w:val="100"/>
          <w:sz w:val="12"/>
          <w:szCs w:val="12"/>
        </w:rPr>
        <w:t>e</w:t>
      </w:r>
      <w:r>
        <w:rPr>
          <w:rFonts w:cs="Candara" w:hAnsi="Candara" w:eastAsia="Candara" w:ascii="Candara"/>
          <w:b/>
          <w:spacing w:val="0"/>
          <w:w w:val="100"/>
          <w:sz w:val="12"/>
          <w:szCs w:val="12"/>
        </w:rPr>
        <w:t>ll</w:t>
      </w:r>
      <w:r>
        <w:rPr>
          <w:rFonts w:cs="Candara" w:hAnsi="Candara" w:eastAsia="Candara" w:ascii="Candara"/>
          <w:b/>
          <w:spacing w:val="-1"/>
          <w:w w:val="100"/>
          <w:sz w:val="12"/>
          <w:szCs w:val="12"/>
        </w:rPr>
        <w:t>i</w:t>
      </w:r>
      <w:r>
        <w:rPr>
          <w:rFonts w:cs="Candara" w:hAnsi="Candara" w:eastAsia="Candara" w:ascii="Candara"/>
          <w:b/>
          <w:spacing w:val="-1"/>
          <w:w w:val="100"/>
          <w:sz w:val="12"/>
          <w:szCs w:val="12"/>
        </w:rPr>
        <w:t>d</w:t>
      </w:r>
      <w:r>
        <w:rPr>
          <w:rFonts w:cs="Candara" w:hAnsi="Candara" w:eastAsia="Candara" w:ascii="Candara"/>
          <w:b/>
          <w:spacing w:val="0"/>
          <w:w w:val="100"/>
          <w:sz w:val="12"/>
          <w:szCs w:val="12"/>
        </w:rPr>
        <w:t>o</w:t>
      </w:r>
      <w:r>
        <w:rPr>
          <w:rFonts w:cs="Candara" w:hAnsi="Candara" w:eastAsia="Candara" w:ascii="Candara"/>
          <w:b/>
          <w:spacing w:val="1"/>
          <w:w w:val="100"/>
          <w:sz w:val="12"/>
          <w:szCs w:val="12"/>
        </w:rPr>
        <w:t> </w:t>
      </w:r>
      <w:r>
        <w:rPr>
          <w:rFonts w:cs="Candara" w:hAnsi="Candara" w:eastAsia="Candara" w:ascii="Candara"/>
          <w:b/>
          <w:spacing w:val="-1"/>
          <w:w w:val="100"/>
          <w:sz w:val="12"/>
          <w:szCs w:val="12"/>
        </w:rPr>
        <w:t>m</w:t>
      </w:r>
      <w:r>
        <w:rPr>
          <w:rFonts w:cs="Candara" w:hAnsi="Candara" w:eastAsia="Candara" w:ascii="Candara"/>
          <w:b/>
          <w:spacing w:val="1"/>
          <w:w w:val="100"/>
          <w:sz w:val="12"/>
          <w:szCs w:val="12"/>
        </w:rPr>
        <w:t>a</w:t>
      </w:r>
      <w:r>
        <w:rPr>
          <w:rFonts w:cs="Candara" w:hAnsi="Candara" w:eastAsia="Candara" w:ascii="Candara"/>
          <w:b/>
          <w:spacing w:val="0"/>
          <w:w w:val="100"/>
          <w:sz w:val="12"/>
          <w:szCs w:val="12"/>
        </w:rPr>
        <w:t>te</w:t>
      </w:r>
      <w:r>
        <w:rPr>
          <w:rFonts w:cs="Candara" w:hAnsi="Candara" w:eastAsia="Candara" w:ascii="Candara"/>
          <w:b/>
          <w:spacing w:val="-1"/>
          <w:w w:val="100"/>
          <w:sz w:val="12"/>
          <w:szCs w:val="12"/>
        </w:rPr>
        <w:t>r</w:t>
      </w:r>
      <w:r>
        <w:rPr>
          <w:rFonts w:cs="Candara" w:hAnsi="Candara" w:eastAsia="Candara" w:ascii="Candara"/>
          <w:b/>
          <w:spacing w:val="-1"/>
          <w:w w:val="100"/>
          <w:sz w:val="12"/>
          <w:szCs w:val="12"/>
        </w:rPr>
        <w:t>n</w:t>
      </w:r>
      <w:r>
        <w:rPr>
          <w:rFonts w:cs="Candara" w:hAnsi="Candara" w:eastAsia="Candara" w:ascii="Candara"/>
          <w:b/>
          <w:spacing w:val="0"/>
          <w:w w:val="100"/>
          <w:sz w:val="12"/>
          <w:szCs w:val="12"/>
        </w:rPr>
        <w:t>o</w:t>
      </w:r>
      <w:r>
        <w:rPr>
          <w:rFonts w:cs="Candara" w:hAnsi="Candara" w:eastAsia="Candara" w:ascii="Candara"/>
          <w:spacing w:val="0"/>
          <w:w w:val="100"/>
          <w:sz w:val="12"/>
          <w:szCs w:val="12"/>
        </w:rPr>
      </w:r>
    </w:p>
    <w:p>
      <w:pPr>
        <w:rPr>
          <w:rFonts w:cs="Candara" w:hAnsi="Candara" w:eastAsia="Candara" w:ascii="Candara"/>
          <w:sz w:val="20"/>
          <w:szCs w:val="20"/>
        </w:rPr>
        <w:jc w:val="left"/>
        <w:spacing w:before="3"/>
        <w:ind w:left="1044"/>
      </w:pP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T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í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tulo</w:t>
      </w:r>
      <w:r>
        <w:rPr>
          <w:rFonts w:cs="Candara" w:hAnsi="Candara" w:eastAsia="Candara" w:ascii="Candara"/>
          <w:b/>
          <w:spacing w:val="-5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de</w:t>
      </w:r>
      <w:r>
        <w:rPr>
          <w:rFonts w:cs="Candara" w:hAnsi="Candara" w:eastAsia="Candara" w:ascii="Candara"/>
          <w:b/>
          <w:spacing w:val="-2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la</w:t>
      </w:r>
      <w:r>
        <w:rPr>
          <w:rFonts w:cs="Candara" w:hAnsi="Candara" w:eastAsia="Candara" w:ascii="Candara"/>
          <w:b/>
          <w:spacing w:val="-1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Investigación</w:t>
      </w:r>
      <w:r>
        <w:rPr>
          <w:rFonts w:cs="Candara" w:hAnsi="Candara" w:eastAsia="Candara" w:ascii="Candara"/>
          <w:b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4"/>
          <w:sz w:val="20"/>
          <w:szCs w:val="20"/>
        </w:rPr>
        <w:t>estudio</w:t>
      </w:r>
      <w:r>
        <w:rPr>
          <w:rFonts w:cs="Candara" w:hAnsi="Candara" w:eastAsia="Candara" w:ascii="Candara"/>
          <w:b/>
          <w:spacing w:val="0"/>
          <w:w w:val="99"/>
          <w:sz w:val="20"/>
          <w:szCs w:val="20"/>
        </w:rPr>
        <w:t>:</w:t>
      </w:r>
      <w:r>
        <w:rPr>
          <w:rFonts w:cs="Candara" w:hAnsi="Candara" w:eastAsia="Candara" w:ascii="Candar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Candara" w:hAnsi="Candara" w:eastAsia="Candara" w:ascii="Candara"/>
          <w:sz w:val="20"/>
          <w:szCs w:val="20"/>
        </w:rPr>
        <w:jc w:val="left"/>
        <w:spacing w:before="14"/>
        <w:ind w:left="1044" w:right="1017"/>
      </w:pP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Nombre</w:t>
      </w:r>
      <w:r>
        <w:rPr>
          <w:rFonts w:cs="Candara" w:hAnsi="Candara" w:eastAsia="Candara" w:ascii="Candara"/>
          <w:b/>
          <w:spacing w:val="33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de</w:t>
      </w:r>
      <w:r>
        <w:rPr>
          <w:rFonts w:cs="Candara" w:hAnsi="Candara" w:eastAsia="Candara" w:ascii="Candara"/>
          <w:b/>
          <w:spacing w:val="38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la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LGAC</w:t>
      </w:r>
      <w:r>
        <w:rPr>
          <w:rFonts w:cs="Candara" w:hAnsi="Candara" w:eastAsia="Candara" w:ascii="Candara"/>
          <w:b/>
          <w:spacing w:val="-5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que</w:t>
      </w:r>
      <w:r>
        <w:rPr>
          <w:rFonts w:cs="Candara" w:hAnsi="Candara" w:eastAsia="Candara" w:ascii="Candara"/>
          <w:b/>
          <w:spacing w:val="40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comprende</w:t>
      </w:r>
      <w:r>
        <w:rPr>
          <w:rFonts w:cs="Candara" w:hAnsi="Candara" w:eastAsia="Candara" w:ascii="Candara"/>
          <w:b/>
          <w:spacing w:val="30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el</w:t>
      </w:r>
      <w:r>
        <w:rPr>
          <w:rFonts w:cs="Candara" w:hAnsi="Candara" w:eastAsia="Candara" w:ascii="Candara"/>
          <w:b/>
          <w:spacing w:val="40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proyecto</w:t>
      </w:r>
      <w:r>
        <w:rPr>
          <w:rFonts w:cs="Candara" w:hAnsi="Candara" w:eastAsia="Candara" w:ascii="Candara"/>
          <w:b/>
          <w:spacing w:val="33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de</w:t>
      </w:r>
      <w:r>
        <w:rPr>
          <w:rFonts w:cs="Candara" w:hAnsi="Candara" w:eastAsia="Candara" w:ascii="Candara"/>
          <w:b/>
          <w:spacing w:val="38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investigación</w:t>
      </w:r>
      <w:r>
        <w:rPr>
          <w:rFonts w:cs="Candara" w:hAnsi="Candara" w:eastAsia="Candara" w:ascii="Candara"/>
          <w:b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dentro</w:t>
      </w:r>
      <w:r>
        <w:rPr>
          <w:rFonts w:cs="Candara" w:hAnsi="Candara" w:eastAsia="Candara" w:ascii="Candara"/>
          <w:b/>
          <w:spacing w:val="34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99"/>
          <w:sz w:val="20"/>
          <w:szCs w:val="20"/>
        </w:rPr>
        <w:t>de</w:t>
      </w:r>
      <w:r>
        <w:rPr>
          <w:rFonts w:cs="Candara" w:hAnsi="Candara" w:eastAsia="Candara" w:ascii="Candara"/>
          <w:b/>
          <w:spacing w:val="0"/>
          <w:w w:val="99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99"/>
          <w:sz w:val="20"/>
          <w:szCs w:val="20"/>
        </w:rPr>
        <w:t>su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4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cuerpo</w:t>
      </w:r>
      <w:r>
        <w:rPr>
          <w:rFonts w:cs="Candara" w:hAnsi="Candara" w:eastAsia="Candara" w:ascii="Candara"/>
          <w:b/>
          <w:spacing w:val="-6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académico,</w:t>
      </w:r>
      <w:r>
        <w:rPr>
          <w:rFonts w:cs="Candara" w:hAnsi="Candara" w:eastAsia="Candara" w:ascii="Candara"/>
          <w:b/>
          <w:spacing w:val="-10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programa</w:t>
      </w:r>
      <w:r>
        <w:rPr>
          <w:rFonts w:cs="Candara" w:hAnsi="Candara" w:eastAsia="Candara" w:ascii="Candara"/>
          <w:b/>
          <w:spacing w:val="-8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educativo</w:t>
      </w:r>
      <w:r>
        <w:rPr>
          <w:rFonts w:cs="Candara" w:hAnsi="Candara" w:eastAsia="Candara" w:ascii="Candara"/>
          <w:b/>
          <w:spacing w:val="-8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y/o</w:t>
      </w:r>
      <w:r>
        <w:rPr>
          <w:rFonts w:cs="Candara" w:hAnsi="Candara" w:eastAsia="Candara" w:ascii="Candara"/>
          <w:b/>
          <w:spacing w:val="-3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departamento</w:t>
      </w:r>
      <w:r>
        <w:rPr>
          <w:rFonts w:cs="Candara" w:hAnsi="Candara" w:eastAsia="Candara" w:ascii="Candara"/>
          <w:b/>
          <w:spacing w:val="-12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académico</w:t>
      </w:r>
      <w:r>
        <w:rPr>
          <w:rFonts w:cs="Candara" w:hAnsi="Candara" w:eastAsia="Candara" w:ascii="Candara"/>
          <w:b/>
          <w:spacing w:val="-9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de</w:t>
      </w:r>
      <w:r>
        <w:rPr>
          <w:rFonts w:cs="Candara" w:hAnsi="Candara" w:eastAsia="Candara" w:ascii="Candara"/>
          <w:b/>
          <w:spacing w:val="-2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su</w:t>
      </w:r>
      <w:r>
        <w:rPr>
          <w:rFonts w:cs="Candara" w:hAnsi="Candara" w:eastAsia="Candara" w:ascii="Candara"/>
          <w:b/>
          <w:spacing w:val="-2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adscripción.</w:t>
      </w:r>
      <w:r>
        <w:rPr>
          <w:rFonts w:cs="Candara" w:hAnsi="Candara" w:eastAsia="Candara" w:ascii="Candara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40"/>
      </w:pPr>
      <w:r>
        <w:pict>
          <v:group style="position:absolute;margin-left:75.3pt;margin-top:123.143pt;width:462.198pt;height:352.516pt;mso-position-horizontal-relative:page;mso-position-vertical-relative:page;z-index:-141" coordorigin="1506,2463" coordsize="9244,7050">
            <v:shape style="position:absolute;left:1521;top:2478;width:720;height:7020" coordorigin="1521,2478" coordsize="720,7020" path="m1521,9498l2241,9498,2241,2478,1521,2478,1521,9498xe" filled="t" fillcolor="#C0C0C0" stroked="f">
              <v:path arrowok="t"/>
              <v:fill/>
            </v:shape>
            <v:shape style="position:absolute;left:1521;top:2478;width:720;height:7020" coordorigin="1521,2478" coordsize="720,7020" path="m1521,9498l2241,9498,2241,2478,1521,2478,1521,9498xe" filled="f" stroked="t" strokeweight="1.5pt" strokecolor="#000000">
              <v:path arrowok="t"/>
            </v:shape>
            <v:shape style="position:absolute;left:2241;top:2478;width:8494;height:7020" coordorigin="2241,2478" coordsize="8494,7020" path="m2241,9498l10735,9498,10735,2478,2241,2478,2241,9498xe" filled="f" stroked="t" strokeweight="1.51572pt" strokecolor="#000000">
              <v:path arrowok="t"/>
            </v:shape>
            <v:shape style="position:absolute;left:2421;top:4098;width:7560;height:0" coordorigin="2421,4098" coordsize="7560,0" path="m2421,4098l9981,4098e" filled="f" stroked="t" strokeweight="0.75pt" strokecolor="#000000">
              <v:path arrowok="t"/>
            </v:shape>
            <v:shape style="position:absolute;left:2601;top:4998;width:7560;height:0" coordorigin="2601,4998" coordsize="7560,0" path="m2601,4998l10161,4998e" filled="f" stroked="t" strokeweight="0.75pt" strokecolor="#000000">
              <v:path arrowok="t"/>
            </v:shape>
            <v:shape style="position:absolute;left:2601;top:5358;width:7560;height:0" coordorigin="2601,5358" coordsize="7560,0" path="m2601,5358l10161,5358e" filled="f" stroked="t" strokeweight="0.75pt" strokecolor="#000000">
              <v:path arrowok="t"/>
            </v:shape>
            <v:shape style="position:absolute;left:3681;top:2838;width:6480;height:0" coordorigin="3681,2838" coordsize="6480,0" path="m3681,2838l10161,2838e" filled="f" stroked="t" strokeweight="0.5pt" strokecolor="#000000">
              <v:path arrowok="t"/>
            </v:shape>
            <v:shape style="position:absolute;left:2601;top:6078;width:7560;height:0" coordorigin="2601,6078" coordsize="7560,0" path="m2601,6078l10161,6078e" filled="f" stroked="t" strokeweight="0.75pt" strokecolor="#000000">
              <v:path arrowok="t"/>
            </v:shape>
            <v:shape style="position:absolute;left:2601;top:6438;width:7560;height:0" coordorigin="2601,6438" coordsize="7560,0" path="m2601,6438l10161,6438e" filled="f" stroked="t" strokeweight="0.75pt" strokecolor="#000000">
              <v:path arrowok="t"/>
            </v:shape>
            <v:shape style="position:absolute;left:2601;top:7158;width:7560;height:0" coordorigin="2601,7158" coordsize="7560,0" path="m2601,7158l10161,7158e" filled="f" stroked="t" strokeweight="0.75pt" strokecolor="#000000">
              <v:path arrowok="t"/>
            </v:shape>
            <v:shape style="position:absolute;left:2601;top:7518;width:7560;height:0" coordorigin="2601,7518" coordsize="7560,0" path="m2601,7518l10161,7518e" filled="f" stroked="t" strokeweight="0.75pt" strokecolor="#000000">
              <v:path arrowok="t"/>
            </v:shape>
            <v:shape style="position:absolute;left:2601;top:7878;width:7560;height:0" coordorigin="2601,7878" coordsize="7560,0" path="m2601,7878l10161,7878e" filled="f" stroked="t" strokeweight="0.75pt" strokecolor="#000000">
              <v:path arrowok="t"/>
            </v:shape>
            <v:shape style="position:absolute;left:2601;top:8238;width:7560;height:0" coordorigin="2601,8238" coordsize="7560,0" path="m2601,8238l10161,8238e" filled="f" stroked="t" strokeweight="0.75pt" strokecolor="#000000">
              <v:path arrowok="t"/>
            </v:shape>
            <v:shape style="position:absolute;left:2601;top:8958;width:7560;height:0" coordorigin="2601,8958" coordsize="7560,0" path="m2601,8958l10161,8958e" filled="f" stroked="t" strokeweight="0.75pt" strokecolor="#000000">
              <v:path arrowok="t"/>
            </v:shape>
            <v:shape style="position:absolute;left:2601;top:9318;width:7560;height:0" coordorigin="2601,9318" coordsize="7560,0" path="m2601,9318l10161,9318e" filled="f" stroked="t" strokeweight="0.75pt" strokecolor="#000000">
              <v:path arrowok="t"/>
            </v:shape>
            <v:shape style="position:absolute;left:2420;top:3751;width:7560;height:0" coordorigin="2420,3751" coordsize="7560,0" path="m2420,3751l9980,3751e" filled="f" stroked="t" strokeweight="0.75pt" strokecolor="#000000">
              <v:path arrowok="t"/>
            </v:shape>
            <w10:wrap type="none"/>
          </v:group>
        </w:pict>
      </w:r>
      <w:r>
        <w:pict>
          <v:shape type="#_x0000_t202" style="position:absolute;margin-left:84.8202pt;margin-top:5.78551pt;width:14pt;height:35.336pt;mso-position-horizontal-relative:page;mso-position-vertical-relative:paragraph;z-index:-136" filled="f" stroked="f">
            <v:textbox inset="0,0,0,0" style="layout-flow:vertical;mso-layout-flow-alt:bottom-to-top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4"/>
                      <w:szCs w:val="24"/>
                    </w:rPr>
                    <w:t>Datos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Nombre</w:t>
      </w:r>
      <w:r>
        <w:rPr>
          <w:rFonts w:cs="Candara" w:hAnsi="Candara" w:eastAsia="Candara" w:ascii="Candara"/>
          <w:b/>
          <w:spacing w:val="-7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de</w:t>
      </w:r>
      <w:r>
        <w:rPr>
          <w:rFonts w:cs="Candara" w:hAnsi="Candara" w:eastAsia="Candara" w:ascii="Candara"/>
          <w:b/>
          <w:spacing w:val="-2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los</w:t>
      </w:r>
      <w:r>
        <w:rPr>
          <w:rFonts w:cs="Candara" w:hAnsi="Candara" w:eastAsia="Candara" w:ascii="Candara"/>
          <w:b/>
          <w:spacing w:val="-2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investigadores</w:t>
      </w:r>
      <w:r>
        <w:rPr>
          <w:rFonts w:cs="Candara" w:hAnsi="Candara" w:eastAsia="Candara" w:ascii="Candara"/>
          <w:b/>
          <w:spacing w:val="-13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con</w:t>
      </w:r>
      <w:r>
        <w:rPr>
          <w:rFonts w:cs="Candara" w:hAnsi="Candara" w:eastAsia="Candara" w:ascii="Candara"/>
          <w:b/>
          <w:spacing w:val="-3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los</w:t>
      </w:r>
      <w:r>
        <w:rPr>
          <w:rFonts w:cs="Candara" w:hAnsi="Candara" w:eastAsia="Candara" w:ascii="Candara"/>
          <w:b/>
          <w:spacing w:val="-2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que</w:t>
      </w:r>
      <w:r>
        <w:rPr>
          <w:rFonts w:cs="Candara" w:hAnsi="Candara" w:eastAsia="Candara" w:ascii="Candara"/>
          <w:b/>
          <w:spacing w:val="-3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trabajará</w:t>
      </w:r>
      <w:r>
        <w:rPr>
          <w:rFonts w:cs="Candara" w:hAnsi="Candara" w:eastAsia="Candara" w:ascii="Candara"/>
          <w:b/>
          <w:spacing w:val="-8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su</w:t>
      </w:r>
      <w:r>
        <w:rPr>
          <w:rFonts w:cs="Candara" w:hAnsi="Candara" w:eastAsia="Candara" w:ascii="Candara"/>
          <w:b/>
          <w:spacing w:val="-2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99"/>
          <w:sz w:val="20"/>
          <w:szCs w:val="20"/>
        </w:rPr>
        <w:t>proyecto</w:t>
      </w:r>
      <w:r>
        <w:rPr>
          <w:rFonts w:cs="Times New Roman" w:hAnsi="Times New Roman" w:eastAsia="Times New Roman" w:ascii="Times New Roman"/>
          <w:b/>
          <w:spacing w:val="0"/>
          <w:w w:val="75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4"/>
        <w:ind w:left="1040"/>
      </w:pP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Características</w:t>
      </w:r>
      <w:r>
        <w:rPr>
          <w:rFonts w:cs="Candara" w:hAnsi="Candara" w:eastAsia="Candara" w:ascii="Candara"/>
          <w:b/>
          <w:spacing w:val="-13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del</w:t>
      </w:r>
      <w:r>
        <w:rPr>
          <w:rFonts w:cs="Candara" w:hAnsi="Candara" w:eastAsia="Candara" w:ascii="Candara"/>
          <w:b/>
          <w:spacing w:val="41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proyecto</w:t>
      </w:r>
      <w:r>
        <w:rPr>
          <w:rFonts w:cs="Candara" w:hAnsi="Candara" w:eastAsia="Candara" w:ascii="Candara"/>
          <w:b/>
          <w:spacing w:val="-8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de</w:t>
      </w:r>
      <w:r>
        <w:rPr>
          <w:rFonts w:cs="Candara" w:hAnsi="Candara" w:eastAsia="Candara" w:ascii="Candara"/>
          <w:b/>
          <w:spacing w:val="-2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investigación</w:t>
      </w:r>
      <w:r>
        <w:rPr>
          <w:rFonts w:cs="Candara" w:hAnsi="Candara" w:eastAsia="Candara" w:ascii="Candara"/>
          <w:b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1"/>
          <w:sz w:val="20"/>
          <w:szCs w:val="20"/>
        </w:rPr>
        <w:t>estudio: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ndara" w:hAnsi="Candara" w:eastAsia="Candara" w:ascii="Candara"/>
          <w:sz w:val="20"/>
          <w:szCs w:val="20"/>
        </w:rPr>
        <w:jc w:val="left"/>
        <w:spacing w:before="14"/>
        <w:ind w:left="1040"/>
      </w:pP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Nombre</w:t>
      </w:r>
      <w:r>
        <w:rPr>
          <w:rFonts w:cs="Candara" w:hAnsi="Candara" w:eastAsia="Candara" w:ascii="Candara"/>
          <w:b/>
          <w:spacing w:val="-7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de</w:t>
      </w:r>
      <w:r>
        <w:rPr>
          <w:rFonts w:cs="Candara" w:hAnsi="Candara" w:eastAsia="Candara" w:ascii="Candara"/>
          <w:b/>
          <w:spacing w:val="-2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la</w:t>
      </w:r>
      <w:r>
        <w:rPr>
          <w:rFonts w:cs="Candara" w:hAnsi="Candara" w:eastAsia="Candara" w:ascii="Candara"/>
          <w:b/>
          <w:spacing w:val="-1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institución</w:t>
      </w:r>
      <w:r>
        <w:rPr>
          <w:rFonts w:cs="Candara" w:hAnsi="Candara" w:eastAsia="Candara" w:ascii="Candara"/>
          <w:b/>
          <w:spacing w:val="-9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donde</w:t>
      </w:r>
      <w:r>
        <w:rPr>
          <w:rFonts w:cs="Candara" w:hAnsi="Candara" w:eastAsia="Candara" w:ascii="Candara"/>
          <w:b/>
          <w:spacing w:val="-5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llevará</w:t>
      </w:r>
      <w:r>
        <w:rPr>
          <w:rFonts w:cs="Candara" w:hAnsi="Candara" w:eastAsia="Candara" w:ascii="Candara"/>
          <w:b/>
          <w:spacing w:val="-6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a</w:t>
      </w:r>
      <w:r>
        <w:rPr>
          <w:rFonts w:cs="Candara" w:hAnsi="Candara" w:eastAsia="Candara" w:ascii="Candara"/>
          <w:b/>
          <w:spacing w:val="-1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cabo</w:t>
      </w:r>
      <w:r>
        <w:rPr>
          <w:rFonts w:cs="Candara" w:hAnsi="Candara" w:eastAsia="Candara" w:ascii="Candara"/>
          <w:b/>
          <w:spacing w:val="-4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la</w:t>
      </w:r>
      <w:r>
        <w:rPr>
          <w:rFonts w:cs="Candara" w:hAnsi="Candara" w:eastAsia="Candara" w:ascii="Candara"/>
          <w:b/>
          <w:spacing w:val="-1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investigación</w:t>
      </w:r>
      <w:r>
        <w:rPr>
          <w:rFonts w:cs="Candara" w:hAnsi="Candara" w:eastAsia="Candara" w:ascii="Candara"/>
          <w:b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4"/>
          <w:sz w:val="20"/>
          <w:szCs w:val="20"/>
        </w:rPr>
        <w:t>estudio</w:t>
      </w:r>
      <w:r>
        <w:rPr>
          <w:rFonts w:cs="Candara" w:hAnsi="Candara" w:eastAsia="Candara" w:ascii="Candara"/>
          <w:b/>
          <w:spacing w:val="0"/>
          <w:w w:val="99"/>
          <w:sz w:val="20"/>
          <w:szCs w:val="20"/>
        </w:rPr>
        <w:t>:</w:t>
      </w:r>
      <w:r>
        <w:rPr>
          <w:rFonts w:cs="Candara" w:hAnsi="Candara" w:eastAsia="Candara" w:ascii="Candara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ndara" w:hAnsi="Candara" w:eastAsia="Candara" w:ascii="Candara"/>
          <w:sz w:val="18"/>
          <w:szCs w:val="18"/>
        </w:rPr>
        <w:jc w:val="left"/>
        <w:spacing w:before="34"/>
        <w:ind w:left="1040"/>
      </w:pPr>
      <w:r>
        <w:rPr>
          <w:rFonts w:cs="Wingdings" w:hAnsi="Wingdings" w:eastAsia="Wingdings" w:ascii="Wingdings"/>
          <w:spacing w:val="0"/>
          <w:w w:val="100"/>
          <w:sz w:val="18"/>
          <w:szCs w:val="18"/>
        </w:rPr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Proyecto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de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investigación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estudios</w:t>
      </w:r>
      <w:r>
        <w:rPr>
          <w:rFonts w:cs="Times New Roman" w:hAnsi="Times New Roman" w:eastAsia="Times New Roman" w:ascii="Times New Roman"/>
          <w:b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con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8"/>
          <w:sz w:val="18"/>
          <w:szCs w:val="18"/>
        </w:rPr>
        <w:t>rigurocidad</w:t>
      </w:r>
      <w:r>
        <w:rPr>
          <w:rFonts w:cs="Times New Roman" w:hAnsi="Times New Roman" w:eastAsia="Times New Roman" w:ascii="Times New Roman"/>
          <w:b/>
          <w:spacing w:val="-5"/>
          <w:w w:val="9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científica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.</w:t>
      </w:r>
      <w:r>
        <w:rPr>
          <w:rFonts w:cs="Candara" w:hAnsi="Candara" w:eastAsia="Candara" w:ascii="Candara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"/>
        <w:ind w:left="1040"/>
      </w:pPr>
      <w:r>
        <w:rPr>
          <w:rFonts w:cs="Wingdings" w:hAnsi="Wingdings" w:eastAsia="Wingdings" w:ascii="Wingdings"/>
          <w:spacing w:val="0"/>
          <w:w w:val="100"/>
          <w:sz w:val="18"/>
          <w:szCs w:val="18"/>
        </w:rPr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Carta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de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aceptación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de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la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Institución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donde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vaya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a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realizar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la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investigación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4"/>
          <w:sz w:val="18"/>
          <w:szCs w:val="18"/>
        </w:rPr>
        <w:t>estudio.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Candara" w:hAnsi="Candara" w:eastAsia="Candara" w:ascii="Candara"/>
          <w:sz w:val="18"/>
          <w:szCs w:val="18"/>
        </w:rPr>
        <w:jc w:val="left"/>
        <w:spacing w:before="45"/>
        <w:ind w:left="1040"/>
      </w:pPr>
      <w:r>
        <w:rPr>
          <w:rFonts w:cs="Wingdings" w:hAnsi="Wingdings" w:eastAsia="Wingdings" w:ascii="Wingdings"/>
          <w:spacing w:val="0"/>
          <w:w w:val="100"/>
          <w:sz w:val="18"/>
          <w:szCs w:val="18"/>
        </w:rPr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7"/>
          <w:sz w:val="18"/>
          <w:szCs w:val="18"/>
        </w:rPr>
        <w:t>Pr</w:t>
      </w:r>
      <w:r>
        <w:rPr>
          <w:rFonts w:cs="Candara" w:hAnsi="Candara" w:eastAsia="Candara" w:ascii="Candara"/>
          <w:b/>
          <w:spacing w:val="0"/>
          <w:w w:val="97"/>
          <w:sz w:val="18"/>
          <w:szCs w:val="18"/>
        </w:rPr>
        <w:t>ograma</w:t>
      </w:r>
      <w:r>
        <w:rPr>
          <w:rFonts w:cs="Candara" w:hAnsi="Candara" w:eastAsia="Candara" w:ascii="Candara"/>
          <w:b/>
          <w:spacing w:val="4"/>
          <w:w w:val="9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cronológico</w:t>
      </w:r>
      <w:r>
        <w:rPr>
          <w:rFonts w:cs="Times New Roman" w:hAnsi="Times New Roman" w:eastAsia="Times New Roman" w:ascii="Times New Roman"/>
          <w:b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mensual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de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las</w:t>
      </w:r>
      <w:r>
        <w:rPr>
          <w:rFonts w:cs="Times New Roman" w:hAnsi="Times New Roman" w:eastAsia="Times New Roman" w:ascii="Times New Roman"/>
          <w:b/>
          <w:spacing w:val="33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actividades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desarrollar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.</w:t>
      </w:r>
      <w:r>
        <w:rPr>
          <w:rFonts w:cs="Candara" w:hAnsi="Candara" w:eastAsia="Candara" w:ascii="Candara"/>
          <w:spacing w:val="0"/>
          <w:w w:val="100"/>
          <w:sz w:val="18"/>
          <w:szCs w:val="18"/>
        </w:rPr>
      </w:r>
    </w:p>
    <w:p>
      <w:pPr>
        <w:rPr>
          <w:rFonts w:cs="Candara" w:hAnsi="Candara" w:eastAsia="Candara" w:ascii="Candara"/>
          <w:sz w:val="18"/>
          <w:szCs w:val="18"/>
        </w:rPr>
        <w:jc w:val="left"/>
        <w:spacing w:before="25"/>
        <w:ind w:left="1040"/>
      </w:pPr>
      <w:r>
        <w:rPr>
          <w:rFonts w:cs="Wingdings" w:hAnsi="Wingdings" w:eastAsia="Wingdings" w:ascii="Wingdings"/>
          <w:spacing w:val="0"/>
          <w:w w:val="100"/>
          <w:sz w:val="18"/>
          <w:szCs w:val="18"/>
        </w:rPr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Solicitud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escrita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del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interesado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dirigida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al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H.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Consejo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Técnico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de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la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Unidad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Regional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.</w:t>
      </w:r>
      <w:r>
        <w:rPr>
          <w:rFonts w:cs="Candara" w:hAnsi="Candara" w:eastAsia="Candara" w:ascii="Candara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13" w:lineRule="auto" w:line="248"/>
        <w:ind w:left="1305" w:right="505" w:hanging="264"/>
      </w:pPr>
      <w:r>
        <w:pict>
          <v:shape type="#_x0000_t202" style="position:absolute;margin-left:84.8202pt;margin-top:10.408pt;width:14pt;height:45.392pt;mso-position-horizontal-relative:page;mso-position-vertical-relative:paragraph;z-index:-137" filled="f" stroked="f">
            <v:textbox inset="0,0,0,0" style="layout-flow:vertical;mso-layout-flow-alt:bottom-to-top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4"/>
                      <w:szCs w:val="24"/>
                    </w:rPr>
                    <w:t>Ane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4"/>
                      <w:szCs w:val="24"/>
                    </w:rPr>
                    <w:t>os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Wingdings" w:hAnsi="Wingdings" w:eastAsia="Wingdings" w:ascii="Wingdings"/>
          <w:spacing w:val="0"/>
          <w:w w:val="100"/>
          <w:sz w:val="18"/>
          <w:szCs w:val="18"/>
        </w:rPr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Constancia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11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de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11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antigüedad,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11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señalando: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11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nombramiento,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11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categoría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11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y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11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años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11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de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actividad</w:t>
      </w:r>
      <w:r>
        <w:rPr>
          <w:rFonts w:cs="Times New Roman" w:hAnsi="Times New Roman" w:eastAsia="Times New Roman" w:ascii="Times New Roman"/>
          <w:b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académica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incluyendo</w:t>
      </w:r>
      <w:r>
        <w:rPr>
          <w:rFonts w:cs="Times New Roman" w:hAnsi="Times New Roman" w:eastAsia="Times New Roman" w:ascii="Times New Roman"/>
          <w:b/>
          <w:spacing w:val="-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interrupciones</w:t>
      </w:r>
      <w:r>
        <w:rPr>
          <w:rFonts w:cs="Times New Roman" w:hAnsi="Times New Roman" w:eastAsia="Times New Roman" w:ascii="Times New Roman"/>
          <w:b/>
          <w:spacing w:val="-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si</w:t>
      </w:r>
      <w:r>
        <w:rPr>
          <w:rFonts w:cs="Times New Roman" w:hAnsi="Times New Roman" w:eastAsia="Times New Roman" w:ascii="Times New Roman"/>
          <w:b/>
          <w:spacing w:val="-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así</w:t>
      </w:r>
      <w:r>
        <w:rPr>
          <w:rFonts w:cs="Times New Roman" w:hAnsi="Times New Roman" w:eastAsia="Times New Roman" w:ascii="Times New Roman"/>
          <w:b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fuera</w:t>
      </w:r>
      <w:r>
        <w:rPr>
          <w:rFonts w:cs="Times New Roman" w:hAnsi="Times New Roman" w:eastAsia="Times New Roman" w:ascii="Times New Roman"/>
          <w:b/>
          <w:spacing w:val="-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caso.</w:t>
      </w:r>
      <w:r>
        <w:rPr>
          <w:rFonts w:cs="Times New Roman" w:hAnsi="Times New Roman" w:eastAsia="Times New Roman" w:ascii="Times New Roman"/>
          <w:b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8"/>
          <w:sz w:val="16"/>
          <w:szCs w:val="16"/>
        </w:rPr>
        <w:t>(Expedida</w:t>
      </w:r>
      <w:r>
        <w:rPr>
          <w:rFonts w:cs="Times New Roman" w:hAnsi="Times New Roman" w:eastAsia="Times New Roman" w:ascii="Times New Roman"/>
          <w:b/>
          <w:spacing w:val="-4"/>
          <w:w w:val="98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por</w:t>
      </w:r>
      <w:r>
        <w:rPr>
          <w:rFonts w:cs="Times New Roman" w:hAnsi="Times New Roman" w:eastAsia="Times New Roman" w:ascii="Times New Roman"/>
          <w:b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b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Sub.</w:t>
      </w:r>
      <w:r>
        <w:rPr>
          <w:rFonts w:cs="Times New Roman" w:hAnsi="Times New Roman" w:eastAsia="Times New Roman" w:ascii="Times New Roman"/>
          <w:b/>
          <w:spacing w:val="-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Académica</w:t>
      </w:r>
      <w:r>
        <w:rPr>
          <w:rFonts w:cs="Times New Roman" w:hAnsi="Times New Roman" w:eastAsia="Times New Roman" w:ascii="Times New Roman"/>
          <w:b/>
          <w:spacing w:val="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con</w:t>
      </w:r>
      <w:r>
        <w:rPr>
          <w:rFonts w:cs="Times New Roman" w:hAnsi="Times New Roman" w:eastAsia="Times New Roman" w:ascii="Times New Roman"/>
          <w:b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6"/>
          <w:sz w:val="16"/>
          <w:szCs w:val="16"/>
        </w:rPr>
        <w:t>Vo.Bo.</w:t>
      </w:r>
      <w:r>
        <w:rPr>
          <w:rFonts w:cs="Times New Roman" w:hAnsi="Times New Roman" w:eastAsia="Times New Roman" w:ascii="Times New Roman"/>
          <w:b/>
          <w:spacing w:val="-3"/>
          <w:w w:val="96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b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b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Sub.</w:t>
      </w:r>
      <w:r>
        <w:rPr>
          <w:rFonts w:cs="Times New Roman" w:hAnsi="Times New Roman" w:eastAsia="Times New Roman" w:ascii="Times New Roman"/>
          <w:b/>
          <w:spacing w:val="-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86"/>
          <w:sz w:val="16"/>
          <w:szCs w:val="16"/>
        </w:rPr>
        <w:t>Admva.Ȍ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Candara" w:hAnsi="Candara" w:eastAsia="Candara" w:ascii="Candara"/>
          <w:sz w:val="18"/>
          <w:szCs w:val="18"/>
        </w:rPr>
        <w:jc w:val="left"/>
        <w:spacing w:before="46"/>
        <w:ind w:left="1040"/>
      </w:pPr>
      <w:r>
        <w:pict>
          <v:group style="position:absolute;margin-left:75.3pt;margin-top:-75.5636pt;width:463.982pt;height:171.657pt;mso-position-horizontal-relative:page;mso-position-vertical-relative:paragraph;z-index:-140" coordorigin="1506,-1511" coordsize="9280,3433">
            <v:shape style="position:absolute;left:2241;top:-1496;width:8530;height:3403" coordorigin="2241,-1496" coordsize="8530,3403" path="m2241,1907l10771,1907,10771,-1496,2241,-1496,2241,1907xe" filled="f" stroked="t" strokeweight="1.50621pt" strokecolor="#000000">
              <v:path arrowok="t"/>
            </v:shape>
            <v:shape style="position:absolute;left:1521;top:-1496;width:720;height:3403" coordorigin="1521,-1496" coordsize="720,3403" path="m1521,1907l2241,1907,2241,-1496,1521,-1496,1521,1907xe" filled="t" fillcolor="#C0C0C0" stroked="f">
              <v:path arrowok="t"/>
              <v:fill/>
            </v:shape>
            <v:shape style="position:absolute;left:1521;top:-1496;width:720;height:3403" coordorigin="1521,-1496" coordsize="720,3403" path="m1521,1907l2241,1907,2241,-1496,1521,-1496,1521,1907xe" filled="f" stroked="t" strokeweight="1.5pt" strokecolor="#000000">
              <v:path arrowok="t"/>
            </v:shape>
            <w10:wrap type="none"/>
          </v:group>
        </w:pict>
      </w:r>
      <w:r>
        <w:rPr>
          <w:rFonts w:cs="Wingdings" w:hAnsi="Wingdings" w:eastAsia="Wingdings" w:ascii="Wingdings"/>
          <w:spacing w:val="0"/>
          <w:w w:val="100"/>
          <w:sz w:val="18"/>
          <w:szCs w:val="18"/>
        </w:rPr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42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Resolución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del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H.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Consejo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Técnico.</w:t>
      </w:r>
      <w:r>
        <w:rPr>
          <w:rFonts w:cs="Candara" w:hAnsi="Candara" w:eastAsia="Candara" w:ascii="Candara"/>
          <w:spacing w:val="0"/>
          <w:w w:val="100"/>
          <w:sz w:val="18"/>
          <w:szCs w:val="18"/>
        </w:rPr>
      </w:r>
    </w:p>
    <w:p>
      <w:pPr>
        <w:rPr>
          <w:rFonts w:cs="Candara" w:hAnsi="Candara" w:eastAsia="Candara" w:ascii="Candara"/>
          <w:sz w:val="18"/>
          <w:szCs w:val="18"/>
        </w:rPr>
        <w:jc w:val="left"/>
        <w:spacing w:before="24"/>
        <w:ind w:left="1040"/>
      </w:pPr>
      <w:r>
        <w:rPr>
          <w:rFonts w:cs="Wingdings" w:hAnsi="Wingdings" w:eastAsia="Wingdings" w:ascii="Wingdings"/>
          <w:spacing w:val="0"/>
          <w:w w:val="100"/>
          <w:sz w:val="18"/>
          <w:szCs w:val="18"/>
        </w:rPr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Reseña</w:t>
      </w:r>
      <w:r>
        <w:rPr>
          <w:rFonts w:cs="Times New Roman" w:hAnsi="Times New Roman" w:eastAsia="Times New Roman" w:ascii="Times New Roman"/>
          <w:b/>
          <w:spacing w:val="-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curricular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.</w:t>
      </w:r>
      <w:r>
        <w:rPr>
          <w:rFonts w:cs="Candara" w:hAnsi="Candara" w:eastAsia="Candara" w:ascii="Candara"/>
          <w:spacing w:val="0"/>
          <w:w w:val="100"/>
          <w:sz w:val="18"/>
          <w:szCs w:val="18"/>
        </w:rPr>
      </w:r>
    </w:p>
    <w:p>
      <w:pPr>
        <w:rPr>
          <w:rFonts w:cs="Candara" w:hAnsi="Candara" w:eastAsia="Candara" w:ascii="Candara"/>
          <w:sz w:val="18"/>
          <w:szCs w:val="18"/>
        </w:rPr>
        <w:jc w:val="left"/>
        <w:spacing w:before="25"/>
        <w:ind w:left="1040"/>
      </w:pPr>
      <w:r>
        <w:rPr>
          <w:rFonts w:cs="Wingdings" w:hAnsi="Wingdings" w:eastAsia="Wingdings" w:ascii="Wingdings"/>
          <w:spacing w:val="0"/>
          <w:w w:val="100"/>
          <w:sz w:val="18"/>
          <w:szCs w:val="18"/>
        </w:rPr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15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Copia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del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último</w:t>
      </w:r>
      <w:r>
        <w:rPr>
          <w:rFonts w:cs="Times New Roman" w:hAnsi="Times New Roman" w:eastAsia="Times New Roman" w:ascii="Times New Roman"/>
          <w:b/>
          <w:spacing w:val="-6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nombramiento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de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profesor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de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carrera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de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tiempo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completo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definitivo.</w:t>
      </w:r>
      <w:r>
        <w:rPr>
          <w:rFonts w:cs="Candara" w:hAnsi="Candara" w:eastAsia="Candara" w:ascii="Candara"/>
          <w:spacing w:val="0"/>
          <w:w w:val="100"/>
          <w:sz w:val="18"/>
          <w:szCs w:val="18"/>
        </w:rPr>
      </w:r>
    </w:p>
    <w:p>
      <w:pPr>
        <w:rPr>
          <w:rFonts w:cs="Candara" w:hAnsi="Candara" w:eastAsia="Candara" w:ascii="Candara"/>
          <w:sz w:val="18"/>
          <w:szCs w:val="18"/>
        </w:rPr>
        <w:jc w:val="left"/>
        <w:spacing w:before="25"/>
        <w:ind w:left="1040"/>
      </w:pPr>
      <w:r>
        <w:rPr>
          <w:rFonts w:cs="Wingdings" w:hAnsi="Wingdings" w:eastAsia="Wingdings" w:ascii="Wingdings"/>
          <w:spacing w:val="0"/>
          <w:w w:val="100"/>
          <w:sz w:val="18"/>
          <w:szCs w:val="18"/>
        </w:rPr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42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Carta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compromiso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para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la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participación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en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programas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institucionales.</w:t>
      </w:r>
      <w:r>
        <w:rPr>
          <w:rFonts w:cs="Candara" w:hAnsi="Candara" w:eastAsia="Candara" w:ascii="Candara"/>
          <w:spacing w:val="0"/>
          <w:w w:val="100"/>
          <w:sz w:val="18"/>
          <w:szCs w:val="18"/>
        </w:rPr>
      </w:r>
    </w:p>
    <w:p>
      <w:pPr>
        <w:rPr>
          <w:rFonts w:cs="Candara" w:hAnsi="Candara" w:eastAsia="Candara" w:ascii="Candara"/>
          <w:sz w:val="18"/>
          <w:szCs w:val="18"/>
        </w:rPr>
        <w:jc w:val="left"/>
        <w:spacing w:before="25"/>
        <w:ind w:left="1040"/>
      </w:pPr>
      <w:r>
        <w:rPr>
          <w:rFonts w:cs="Wingdings" w:hAnsi="Wingdings" w:eastAsia="Wingdings" w:ascii="Wingdings"/>
          <w:spacing w:val="0"/>
          <w:w w:val="100"/>
          <w:sz w:val="18"/>
          <w:szCs w:val="18"/>
        </w:rPr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42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Documento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que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avale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la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factibilidad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del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programa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académico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emitido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por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la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academia</w:t>
      </w:r>
      <w:r>
        <w:rPr>
          <w:rFonts w:cs="Candara" w:hAnsi="Candara" w:eastAsia="Candara" w:ascii="Candara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160"/>
        <w:ind w:left="1356"/>
      </w:pPr>
      <w:r>
        <w:rPr>
          <w:rFonts w:cs="Times New Roman" w:hAnsi="Times New Roman" w:eastAsia="Times New Roman" w:ascii="Times New Roman"/>
          <w:b/>
          <w:spacing w:val="0"/>
          <w:w w:val="103"/>
          <w:sz w:val="18"/>
          <w:szCs w:val="18"/>
        </w:rPr>
        <w:t>correspondiente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00"/>
        <w:ind w:left="1040"/>
      </w:pPr>
      <w:r>
        <w:rPr>
          <w:rFonts w:cs="Wingdings" w:hAnsi="Wingdings" w:eastAsia="Wingdings" w:ascii="Wingdings"/>
          <w:spacing w:val="0"/>
          <w:w w:val="100"/>
          <w:position w:val="1"/>
          <w:sz w:val="18"/>
          <w:szCs w:val="18"/>
        </w:rPr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position w:val="1"/>
          <w:sz w:val="18"/>
          <w:szCs w:val="18"/>
        </w:rPr>
        <w:t>Documento</w:t>
      </w:r>
      <w:r>
        <w:rPr>
          <w:rFonts w:cs="Candara" w:hAnsi="Candara" w:eastAsia="Candara" w:ascii="Candara"/>
          <w:b/>
          <w:spacing w:val="23"/>
          <w:w w:val="100"/>
          <w:position w:val="1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position w:val="1"/>
          <w:sz w:val="18"/>
          <w:szCs w:val="18"/>
        </w:rPr>
        <w:t>que</w:t>
      </w:r>
      <w:r>
        <w:rPr>
          <w:rFonts w:cs="Candara" w:hAnsi="Candara" w:eastAsia="Candara" w:ascii="Candara"/>
          <w:b/>
          <w:spacing w:val="23"/>
          <w:w w:val="100"/>
          <w:position w:val="1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position w:val="1"/>
          <w:sz w:val="18"/>
          <w:szCs w:val="18"/>
        </w:rPr>
        <w:t>avale</w:t>
      </w:r>
      <w:r>
        <w:rPr>
          <w:rFonts w:cs="Candara" w:hAnsi="Candara" w:eastAsia="Candara" w:ascii="Candara"/>
          <w:b/>
          <w:spacing w:val="22"/>
          <w:w w:val="100"/>
          <w:position w:val="1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position w:val="1"/>
          <w:sz w:val="18"/>
          <w:szCs w:val="18"/>
        </w:rPr>
        <w:t>el</w:t>
      </w:r>
      <w:r>
        <w:rPr>
          <w:rFonts w:cs="Candara" w:hAnsi="Candara" w:eastAsia="Candara" w:ascii="Candara"/>
          <w:b/>
          <w:spacing w:val="23"/>
          <w:w w:val="100"/>
          <w:position w:val="1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position w:val="1"/>
          <w:sz w:val="18"/>
          <w:szCs w:val="18"/>
        </w:rPr>
        <w:t>impacto</w:t>
      </w:r>
      <w:r>
        <w:rPr>
          <w:rFonts w:cs="Candara" w:hAnsi="Candara" w:eastAsia="Candara" w:ascii="Candara"/>
          <w:b/>
          <w:spacing w:val="23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b/>
          <w:spacing w:val="13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b/>
          <w:spacing w:val="10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18"/>
          <w:szCs w:val="18"/>
        </w:rPr>
        <w:t>factibilidad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1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position w:val="1"/>
          <w:sz w:val="18"/>
          <w:szCs w:val="18"/>
        </w:rPr>
        <w:t>de</w:t>
      </w:r>
      <w:r>
        <w:rPr>
          <w:rFonts w:cs="Candara" w:hAnsi="Candara" w:eastAsia="Candara" w:ascii="Candara"/>
          <w:b/>
          <w:spacing w:val="22"/>
          <w:w w:val="100"/>
          <w:position w:val="1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position w:val="1"/>
          <w:sz w:val="18"/>
          <w:szCs w:val="18"/>
        </w:rPr>
        <w:t>la</w:t>
      </w:r>
      <w:r>
        <w:rPr>
          <w:rFonts w:cs="Candara" w:hAnsi="Candara" w:eastAsia="Candara" w:ascii="Candara"/>
          <w:b/>
          <w:spacing w:val="23"/>
          <w:w w:val="100"/>
          <w:position w:val="1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position w:val="1"/>
          <w:sz w:val="18"/>
          <w:szCs w:val="18"/>
        </w:rPr>
        <w:t>investigación</w:t>
      </w:r>
      <w:r>
        <w:rPr>
          <w:rFonts w:cs="Candara" w:hAnsi="Candara" w:eastAsia="Candara" w:ascii="Candara"/>
          <w:b/>
          <w:spacing w:val="0"/>
          <w:w w:val="100"/>
          <w:position w:val="1"/>
          <w:sz w:val="18"/>
          <w:szCs w:val="18"/>
        </w:rPr>
        <w:t>  </w:t>
      </w:r>
      <w:r>
        <w:rPr>
          <w:rFonts w:cs="Candara" w:hAnsi="Candara" w:eastAsia="Candara" w:ascii="Candara"/>
          <w:b/>
          <w:spacing w:val="9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18"/>
          <w:szCs w:val="18"/>
        </w:rPr>
        <w:t>estudio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b/>
          <w:spacing w:val="13"/>
          <w:w w:val="100"/>
          <w:position w:val="1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position w:val="1"/>
          <w:sz w:val="18"/>
          <w:szCs w:val="18"/>
        </w:rPr>
        <w:t>en</w:t>
      </w:r>
      <w:r>
        <w:rPr>
          <w:rFonts w:cs="Candara" w:hAnsi="Candara" w:eastAsia="Candara" w:ascii="Candara"/>
          <w:b/>
          <w:spacing w:val="23"/>
          <w:w w:val="100"/>
          <w:position w:val="1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position w:val="1"/>
          <w:sz w:val="18"/>
          <w:szCs w:val="18"/>
        </w:rPr>
        <w:t>la</w:t>
      </w:r>
      <w:r>
        <w:rPr>
          <w:rFonts w:cs="Candara" w:hAnsi="Candara" w:eastAsia="Candara" w:ascii="Candara"/>
          <w:b/>
          <w:spacing w:val="23"/>
          <w:w w:val="100"/>
          <w:position w:val="1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position w:val="1"/>
          <w:sz w:val="18"/>
          <w:szCs w:val="18"/>
        </w:rPr>
        <w:t>LGAC</w:t>
      </w:r>
      <w:r>
        <w:rPr>
          <w:rFonts w:cs="Candara" w:hAnsi="Candara" w:eastAsia="Candara" w:ascii="Candara"/>
          <w:b/>
          <w:spacing w:val="0"/>
          <w:w w:val="100"/>
          <w:position w:val="1"/>
          <w:sz w:val="18"/>
          <w:szCs w:val="18"/>
        </w:rPr>
        <w:t>  </w:t>
      </w:r>
      <w:r>
        <w:rPr>
          <w:rFonts w:cs="Candara" w:hAnsi="Candara" w:eastAsia="Candara" w:ascii="Candara"/>
          <w:b/>
          <w:spacing w:val="6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3"/>
          <w:position w:val="1"/>
          <w:sz w:val="18"/>
          <w:szCs w:val="18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00"/>
        <w:ind w:left="1341"/>
      </w:pPr>
      <w:r>
        <w:rPr>
          <w:rFonts w:cs="Times New Roman" w:hAnsi="Times New Roman" w:eastAsia="Times New Roman" w:ascii="Times New Roman"/>
          <w:b/>
          <w:w w:val="113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13"/>
          <w:position w:val="1"/>
          <w:sz w:val="18"/>
          <w:szCs w:val="18"/>
        </w:rPr>
        <w:t>uerpo</w:t>
      </w:r>
      <w:r>
        <w:rPr>
          <w:rFonts w:cs="Times New Roman" w:hAnsi="Times New Roman" w:eastAsia="Times New Roman" w:ascii="Times New Roman"/>
          <w:b/>
          <w:spacing w:val="-8"/>
          <w:w w:val="113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18"/>
          <w:szCs w:val="18"/>
        </w:rPr>
        <w:t>Académi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b/>
          <w:spacing w:val="9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18"/>
          <w:szCs w:val="18"/>
        </w:rPr>
        <w:t>per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18"/>
          <w:szCs w:val="18"/>
        </w:rPr>
        <w:t>tenenci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18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18"/>
          <w:szCs w:val="18"/>
        </w:rPr>
        <w:t>emiti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9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18"/>
          <w:szCs w:val="18"/>
        </w:rPr>
        <w:t>por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b/>
          <w:spacing w:val="-8"/>
          <w:w w:val="100"/>
          <w:position w:val="1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position w:val="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18"/>
          <w:szCs w:val="18"/>
        </w:rPr>
        <w:t>ección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b/>
          <w:spacing w:val="9"/>
          <w:w w:val="100"/>
          <w:position w:val="1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position w:val="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18"/>
          <w:szCs w:val="18"/>
        </w:rPr>
        <w:t>nvestig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18"/>
          <w:szCs w:val="18"/>
        </w:rPr>
        <w:t>ació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21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1"/>
          <w:position w:val="1"/>
          <w:sz w:val="18"/>
          <w:szCs w:val="18"/>
        </w:rPr>
        <w:t>Posgra</w:t>
      </w:r>
      <w:r>
        <w:rPr>
          <w:rFonts w:cs="Times New Roman" w:hAnsi="Times New Roman" w:eastAsia="Times New Roman" w:ascii="Times New Roman"/>
          <w:b/>
          <w:spacing w:val="0"/>
          <w:w w:val="101"/>
          <w:position w:val="1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1"/>
          <w:position w:val="1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18"/>
          <w:szCs w:val="18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Candara" w:hAnsi="Candara" w:eastAsia="Candara" w:ascii="Candara"/>
          <w:sz w:val="18"/>
          <w:szCs w:val="18"/>
        </w:rPr>
        <w:jc w:val="center"/>
        <w:spacing w:before="19"/>
        <w:ind w:left="249" w:right="1187"/>
      </w:pPr>
      <w:r>
        <w:pict>
          <v:group style="position:absolute;margin-left:148.05pt;margin-top:754.9pt;width:306pt;height:0pt;mso-position-horizontal-relative:page;mso-position-vertical-relative:page;z-index:-139" coordorigin="2961,15098" coordsize="6120,0">
            <v:shape style="position:absolute;left:2961;top:15098;width:6120;height:0" coordorigin="2961,15098" coordsize="6120,0" path="m2961,15098l9081,15098e" filled="f" stroked="t" strokeweight="2.25pt" strokecolor="#808080">
              <v:path arrowok="t"/>
            </v:shape>
            <w10:wrap type="none"/>
          </v:group>
        </w:pic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D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e</w:t>
      </w:r>
      <w:r>
        <w:rPr>
          <w:rFonts w:cs="Candara" w:hAnsi="Candara" w:eastAsia="Candara" w:ascii="Candara"/>
          <w:b/>
          <w:spacing w:val="1"/>
          <w:w w:val="100"/>
          <w:sz w:val="18"/>
          <w:szCs w:val="18"/>
        </w:rPr>
        <w:t>c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l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aro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b</w:t>
      </w:r>
      <w:r>
        <w:rPr>
          <w:rFonts w:cs="Candara" w:hAnsi="Candara" w:eastAsia="Candara" w:ascii="Candara"/>
          <w:b/>
          <w:spacing w:val="1"/>
          <w:w w:val="100"/>
          <w:sz w:val="18"/>
          <w:szCs w:val="18"/>
        </w:rPr>
        <w:t>a</w:t>
      </w:r>
      <w:r>
        <w:rPr>
          <w:rFonts w:cs="Candara" w:hAnsi="Candara" w:eastAsia="Candara" w:ascii="Candara"/>
          <w:b/>
          <w:spacing w:val="1"/>
          <w:w w:val="100"/>
          <w:sz w:val="18"/>
          <w:szCs w:val="18"/>
        </w:rPr>
        <w:t>j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o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prot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e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s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ta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2"/>
          <w:w w:val="100"/>
          <w:sz w:val="18"/>
          <w:szCs w:val="18"/>
        </w:rPr>
        <w:t>d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e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2"/>
          <w:w w:val="100"/>
          <w:sz w:val="18"/>
          <w:szCs w:val="18"/>
        </w:rPr>
        <w:t>d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e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c</w:t>
      </w:r>
      <w:r>
        <w:rPr>
          <w:rFonts w:cs="Candara" w:hAnsi="Candara" w:eastAsia="Candara" w:ascii="Candara"/>
          <w:b/>
          <w:spacing w:val="1"/>
          <w:w w:val="100"/>
          <w:sz w:val="18"/>
          <w:szCs w:val="18"/>
        </w:rPr>
        <w:t>i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r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1"/>
          <w:w w:val="100"/>
          <w:sz w:val="18"/>
          <w:szCs w:val="18"/>
        </w:rPr>
        <w:t>l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a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v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e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rdad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1"/>
          <w:w w:val="100"/>
          <w:sz w:val="18"/>
          <w:szCs w:val="18"/>
        </w:rPr>
        <w:t>q</w:t>
      </w:r>
      <w:r>
        <w:rPr>
          <w:rFonts w:cs="Candara" w:hAnsi="Candara" w:eastAsia="Candara" w:ascii="Candara"/>
          <w:b/>
          <w:spacing w:val="1"/>
          <w:w w:val="100"/>
          <w:sz w:val="18"/>
          <w:szCs w:val="18"/>
        </w:rPr>
        <w:t>u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e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l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os</w:t>
      </w:r>
      <w:r>
        <w:rPr>
          <w:rFonts w:cs="Candara" w:hAnsi="Candara" w:eastAsia="Candara" w:ascii="Candara"/>
          <w:b/>
          <w:spacing w:val="1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d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atos</w:t>
      </w:r>
      <w:r>
        <w:rPr>
          <w:rFonts w:cs="Candara" w:hAnsi="Candara" w:eastAsia="Candara" w:ascii="Candara"/>
          <w:b/>
          <w:spacing w:val="1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prop</w:t>
      </w:r>
      <w:r>
        <w:rPr>
          <w:rFonts w:cs="Candara" w:hAnsi="Candara" w:eastAsia="Candara" w:ascii="Candara"/>
          <w:b/>
          <w:spacing w:val="1"/>
          <w:w w:val="100"/>
          <w:sz w:val="18"/>
          <w:szCs w:val="18"/>
        </w:rPr>
        <w:t>o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r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c</w:t>
      </w:r>
      <w:r>
        <w:rPr>
          <w:rFonts w:cs="Candara" w:hAnsi="Candara" w:eastAsia="Candara" w:ascii="Candara"/>
          <w:b/>
          <w:spacing w:val="1"/>
          <w:w w:val="100"/>
          <w:sz w:val="18"/>
          <w:szCs w:val="18"/>
        </w:rPr>
        <w:t>i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ona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d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os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1"/>
          <w:w w:val="100"/>
          <w:sz w:val="18"/>
          <w:szCs w:val="18"/>
        </w:rPr>
        <w:t>e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n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l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a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p</w:t>
      </w:r>
      <w:r>
        <w:rPr>
          <w:rFonts w:cs="Candara" w:hAnsi="Candara" w:eastAsia="Candara" w:ascii="Candara"/>
          <w:b/>
          <w:spacing w:val="2"/>
          <w:w w:val="100"/>
          <w:sz w:val="18"/>
          <w:szCs w:val="18"/>
        </w:rPr>
        <w:t>r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e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s</w:t>
      </w:r>
      <w:r>
        <w:rPr>
          <w:rFonts w:cs="Candara" w:hAnsi="Candara" w:eastAsia="Candara" w:ascii="Candara"/>
          <w:b/>
          <w:spacing w:val="1"/>
          <w:w w:val="100"/>
          <w:sz w:val="18"/>
          <w:szCs w:val="18"/>
        </w:rPr>
        <w:t>e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n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te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s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o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l</w:t>
      </w:r>
      <w:r>
        <w:rPr>
          <w:rFonts w:cs="Candara" w:hAnsi="Candara" w:eastAsia="Candara" w:ascii="Candara"/>
          <w:b/>
          <w:spacing w:val="1"/>
          <w:w w:val="100"/>
          <w:sz w:val="18"/>
          <w:szCs w:val="18"/>
        </w:rPr>
        <w:t>i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c</w:t>
      </w:r>
      <w:r>
        <w:rPr>
          <w:rFonts w:cs="Candara" w:hAnsi="Candara" w:eastAsia="Candara" w:ascii="Candara"/>
          <w:b/>
          <w:spacing w:val="1"/>
          <w:w w:val="100"/>
          <w:sz w:val="18"/>
          <w:szCs w:val="18"/>
        </w:rPr>
        <w:t>i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tud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1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s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on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v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e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r</w:t>
      </w:r>
      <w:r>
        <w:rPr>
          <w:rFonts w:cs="Candara" w:hAnsi="Candara" w:eastAsia="Candara" w:ascii="Candara"/>
          <w:b/>
          <w:spacing w:val="1"/>
          <w:w w:val="100"/>
          <w:sz w:val="18"/>
          <w:szCs w:val="18"/>
        </w:rPr>
        <w:t>í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d</w:t>
      </w:r>
      <w:r>
        <w:rPr>
          <w:rFonts w:cs="Candara" w:hAnsi="Candara" w:eastAsia="Candara" w:ascii="Candara"/>
          <w:b/>
          <w:spacing w:val="1"/>
          <w:w w:val="100"/>
          <w:sz w:val="18"/>
          <w:szCs w:val="18"/>
        </w:rPr>
        <w:t>i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c</w:t>
      </w:r>
      <w:r>
        <w:rPr>
          <w:rFonts w:cs="Candara" w:hAnsi="Candara" w:eastAsia="Candara" w:ascii="Candara"/>
          <w:b/>
          <w:spacing w:val="2"/>
          <w:w w:val="100"/>
          <w:sz w:val="18"/>
          <w:szCs w:val="18"/>
        </w:rPr>
        <w:t>o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s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.</w:t>
      </w:r>
      <w:r>
        <w:rPr>
          <w:rFonts w:cs="Candara" w:hAnsi="Candara" w:eastAsia="Candara" w:ascii="Candara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Candara" w:hAnsi="Candara" w:eastAsia="Candara" w:ascii="Candara"/>
          <w:sz w:val="18"/>
          <w:szCs w:val="18"/>
        </w:rPr>
        <w:jc w:val="center"/>
        <w:ind w:left="3859" w:right="4896"/>
      </w:pP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A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t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e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n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t</w:t>
      </w:r>
      <w:r>
        <w:rPr>
          <w:rFonts w:cs="Candara" w:hAnsi="Candara" w:eastAsia="Candara" w:ascii="Candara"/>
          <w:b/>
          <w:spacing w:val="2"/>
          <w:w w:val="100"/>
          <w:sz w:val="18"/>
          <w:szCs w:val="18"/>
        </w:rPr>
        <w:t>a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m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e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n</w:t>
      </w:r>
      <w:r>
        <w:rPr>
          <w:rFonts w:cs="Candara" w:hAnsi="Candara" w:eastAsia="Candara" w:ascii="Candara"/>
          <w:b/>
          <w:spacing w:val="2"/>
          <w:w w:val="100"/>
          <w:sz w:val="18"/>
          <w:szCs w:val="18"/>
        </w:rPr>
        <w:t>t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e</w:t>
      </w:r>
      <w:r>
        <w:rPr>
          <w:rFonts w:cs="Candara" w:hAnsi="Candara" w:eastAsia="Candara" w:ascii="Candara"/>
          <w:spacing w:val="0"/>
          <w:w w:val="100"/>
          <w:sz w:val="18"/>
          <w:szCs w:val="18"/>
        </w:rPr>
      </w:r>
    </w:p>
    <w:p>
      <w:pPr>
        <w:rPr>
          <w:rFonts w:cs="Candara" w:hAnsi="Candara" w:eastAsia="Candara" w:ascii="Candara"/>
          <w:sz w:val="18"/>
          <w:szCs w:val="18"/>
        </w:rPr>
        <w:jc w:val="center"/>
        <w:spacing w:lineRule="exact" w:line="200"/>
        <w:ind w:left="3261" w:right="4302"/>
      </w:pP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“</w:t>
      </w:r>
      <w:r>
        <w:rPr>
          <w:rFonts w:cs="Candara" w:hAnsi="Candara" w:eastAsia="Candara" w:ascii="Candara"/>
          <w:b/>
          <w:spacing w:val="1"/>
          <w:w w:val="100"/>
          <w:sz w:val="18"/>
          <w:szCs w:val="18"/>
        </w:rPr>
        <w:t>P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or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l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a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C</w:t>
      </w:r>
      <w:r>
        <w:rPr>
          <w:rFonts w:cs="Candara" w:hAnsi="Candara" w:eastAsia="Candara" w:ascii="Candara"/>
          <w:b/>
          <w:spacing w:val="1"/>
          <w:w w:val="100"/>
          <w:sz w:val="18"/>
          <w:szCs w:val="18"/>
        </w:rPr>
        <w:t>u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l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tu</w:t>
      </w:r>
      <w:r>
        <w:rPr>
          <w:rFonts w:cs="Candara" w:hAnsi="Candara" w:eastAsia="Candara" w:ascii="Candara"/>
          <w:b/>
          <w:spacing w:val="1"/>
          <w:w w:val="100"/>
          <w:sz w:val="18"/>
          <w:szCs w:val="18"/>
        </w:rPr>
        <w:t>r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a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a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l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a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L</w:t>
      </w:r>
      <w:r>
        <w:rPr>
          <w:rFonts w:cs="Candara" w:hAnsi="Candara" w:eastAsia="Candara" w:ascii="Candara"/>
          <w:b/>
          <w:spacing w:val="1"/>
          <w:w w:val="100"/>
          <w:sz w:val="18"/>
          <w:szCs w:val="18"/>
        </w:rPr>
        <w:t>i</w:t>
      </w:r>
      <w:r>
        <w:rPr>
          <w:rFonts w:cs="Candara" w:hAnsi="Candara" w:eastAsia="Candara" w:ascii="Candara"/>
          <w:b/>
          <w:spacing w:val="1"/>
          <w:w w:val="100"/>
          <w:sz w:val="18"/>
          <w:szCs w:val="18"/>
        </w:rPr>
        <w:t>b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e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rtad”</w:t>
      </w:r>
      <w:r>
        <w:rPr>
          <w:rFonts w:cs="Candara" w:hAnsi="Candara" w:eastAsia="Candara" w:ascii="Candara"/>
          <w:spacing w:val="0"/>
          <w:w w:val="100"/>
          <w:sz w:val="18"/>
          <w:szCs w:val="18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ndara" w:hAnsi="Candara" w:eastAsia="Candara" w:ascii="Candara"/>
          <w:sz w:val="20"/>
          <w:szCs w:val="20"/>
        </w:rPr>
        <w:jc w:val="center"/>
        <w:spacing w:before="14"/>
        <w:ind w:left="3850" w:right="4548"/>
      </w:pP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N</w:t>
      </w:r>
      <w:r>
        <w:rPr>
          <w:rFonts w:cs="Candara" w:hAnsi="Candara" w:eastAsia="Candara" w:ascii="Candara"/>
          <w:b/>
          <w:spacing w:val="-1"/>
          <w:w w:val="100"/>
          <w:sz w:val="20"/>
          <w:szCs w:val="20"/>
        </w:rPr>
        <w:t>o</w:t>
      </w:r>
      <w:r>
        <w:rPr>
          <w:rFonts w:cs="Candara" w:hAnsi="Candara" w:eastAsia="Candara" w:ascii="Candara"/>
          <w:b/>
          <w:spacing w:val="2"/>
          <w:w w:val="100"/>
          <w:sz w:val="20"/>
          <w:szCs w:val="20"/>
        </w:rPr>
        <w:t>m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bre</w:t>
      </w:r>
      <w:r>
        <w:rPr>
          <w:rFonts w:cs="Candara" w:hAnsi="Candara" w:eastAsia="Candara" w:ascii="Candara"/>
          <w:b/>
          <w:spacing w:val="-6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y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99"/>
          <w:sz w:val="20"/>
          <w:szCs w:val="20"/>
        </w:rPr>
        <w:t>F</w:t>
      </w:r>
      <w:r>
        <w:rPr>
          <w:rFonts w:cs="Candara" w:hAnsi="Candara" w:eastAsia="Candara" w:ascii="Candara"/>
          <w:b/>
          <w:spacing w:val="1"/>
          <w:w w:val="99"/>
          <w:sz w:val="20"/>
          <w:szCs w:val="20"/>
        </w:rPr>
        <w:t>i</w:t>
      </w:r>
      <w:r>
        <w:rPr>
          <w:rFonts w:cs="Candara" w:hAnsi="Candara" w:eastAsia="Candara" w:ascii="Candara"/>
          <w:b/>
          <w:spacing w:val="0"/>
          <w:w w:val="99"/>
          <w:sz w:val="20"/>
          <w:szCs w:val="20"/>
        </w:rPr>
        <w:t>rma</w:t>
      </w:r>
      <w:r>
        <w:rPr>
          <w:rFonts w:cs="Candara" w:hAnsi="Candara" w:eastAsia="Candara" w:ascii="Candara"/>
          <w:spacing w:val="0"/>
          <w:w w:val="100"/>
          <w:sz w:val="20"/>
          <w:szCs w:val="20"/>
        </w:rPr>
      </w:r>
    </w:p>
    <w:sectPr>
      <w:type w:val="continuous"/>
      <w:pgSz w:w="12260" w:h="15860"/>
      <w:pgMar w:top="340" w:bottom="280" w:left="1360" w:right="104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