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Elephant" w:hAnsi="Elephant" w:eastAsia="Elephant" w:ascii="Elephant"/>
          <w:sz w:val="32"/>
          <w:szCs w:val="32"/>
        </w:rPr>
        <w:jc w:val="left"/>
        <w:ind w:left="2058" w:right="-74"/>
      </w:pPr>
      <w:r>
        <w:pict>
          <v:shape type="#_x0000_t75" style="position:absolute;margin-left:53.3736pt;margin-top:34.1476pt;width:58.1134pt;height:88.8426pt;mso-position-horizontal-relative:page;mso-position-vertical-relative:page;z-index:-132">
            <v:imagedata o:title="" r:id="rId4"/>
          </v:shape>
        </w:pic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U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ni</w:t>
      </w:r>
      <w:r>
        <w:rPr>
          <w:rFonts w:cs="Elephant" w:hAnsi="Elephant" w:eastAsia="Elephant" w:ascii="Elephant"/>
          <w:spacing w:val="2"/>
          <w:w w:val="100"/>
          <w:sz w:val="32"/>
          <w:szCs w:val="32"/>
        </w:rPr>
        <w:t>v</w: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e</w:t>
      </w:r>
      <w:r>
        <w:rPr>
          <w:rFonts w:cs="Elephant" w:hAnsi="Elephant" w:eastAsia="Elephant" w:ascii="Elephant"/>
          <w:spacing w:val="2"/>
          <w:w w:val="100"/>
          <w:sz w:val="32"/>
          <w:szCs w:val="32"/>
        </w:rPr>
        <w:t>r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s</w: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i</w:t>
      </w:r>
      <w:r>
        <w:rPr>
          <w:rFonts w:cs="Elephant" w:hAnsi="Elephant" w:eastAsia="Elephant" w:ascii="Elephant"/>
          <w:spacing w:val="3"/>
          <w:w w:val="100"/>
          <w:sz w:val="32"/>
          <w:szCs w:val="32"/>
        </w:rPr>
        <w:t>d</w:t>
      </w:r>
      <w:r>
        <w:rPr>
          <w:rFonts w:cs="Elephant" w:hAnsi="Elephant" w:eastAsia="Elephant" w:ascii="Elephant"/>
          <w:spacing w:val="-1"/>
          <w:w w:val="100"/>
          <w:sz w:val="32"/>
          <w:szCs w:val="32"/>
        </w:rPr>
        <w:t>a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d</w:t>
      </w:r>
      <w:r>
        <w:rPr>
          <w:rFonts w:cs="Elephant" w:hAnsi="Elephant" w:eastAsia="Elephant" w:ascii="Elephant"/>
          <w:spacing w:val="-19"/>
          <w:w w:val="100"/>
          <w:sz w:val="32"/>
          <w:szCs w:val="32"/>
        </w:rPr>
        <w:t> 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Autónoma</w:t>
      </w:r>
      <w:r>
        <w:rPr>
          <w:rFonts w:cs="Elephant" w:hAnsi="Elephant" w:eastAsia="Elephant" w:ascii="Elephant"/>
          <w:spacing w:val="-16"/>
          <w:w w:val="100"/>
          <w:sz w:val="32"/>
          <w:szCs w:val="32"/>
        </w:rPr>
        <w:t> 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de</w:t>
      </w:r>
      <w:r>
        <w:rPr>
          <w:rFonts w:cs="Elephant" w:hAnsi="Elephant" w:eastAsia="Elephant" w:ascii="Elephant"/>
          <w:spacing w:val="-3"/>
          <w:w w:val="100"/>
          <w:sz w:val="32"/>
          <w:szCs w:val="32"/>
        </w:rPr>
        <w:t> </w:t>
      </w:r>
      <w:r>
        <w:rPr>
          <w:rFonts w:cs="Elephant" w:hAnsi="Elephant" w:eastAsia="Elephant" w:ascii="Elephant"/>
          <w:spacing w:val="-2"/>
          <w:w w:val="100"/>
          <w:sz w:val="32"/>
          <w:szCs w:val="32"/>
        </w:rPr>
        <w:t>O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c</w:t>
      </w:r>
      <w:r>
        <w:rPr>
          <w:rFonts w:cs="Elephant" w:hAnsi="Elephant" w:eastAsia="Elephant" w:ascii="Elephant"/>
          <w:spacing w:val="3"/>
          <w:w w:val="100"/>
          <w:sz w:val="32"/>
          <w:szCs w:val="32"/>
        </w:rPr>
        <w:t>c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iden</w:t>
      </w:r>
      <w:r>
        <w:rPr>
          <w:rFonts w:cs="Elephant" w:hAnsi="Elephant" w:eastAsia="Elephant" w:ascii="Elephant"/>
          <w:spacing w:val="3"/>
          <w:w w:val="100"/>
          <w:sz w:val="32"/>
          <w:szCs w:val="32"/>
        </w:rPr>
        <w:t>t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  <w:t>e</w:t>
      </w:r>
      <w:r>
        <w:rPr>
          <w:rFonts w:cs="Elephant" w:hAnsi="Elephant" w:eastAsia="Elephant" w:ascii="Elephant"/>
          <w:spacing w:val="0"/>
          <w:w w:val="100"/>
          <w:sz w:val="32"/>
          <w:szCs w:val="32"/>
        </w:rPr>
      </w:r>
    </w:p>
    <w:p>
      <w:pPr>
        <w:rPr>
          <w:rFonts w:cs="Elephant" w:hAnsi="Elephant" w:eastAsia="Elephant" w:ascii="Elephant"/>
          <w:sz w:val="28"/>
          <w:szCs w:val="28"/>
        </w:rPr>
        <w:jc w:val="left"/>
        <w:spacing w:before="1"/>
        <w:ind w:left="3342"/>
      </w:pP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Vicerre</w:t>
      </w:r>
      <w:r>
        <w:rPr>
          <w:rFonts w:cs="Elephant" w:hAnsi="Elephant" w:eastAsia="Elephant" w:ascii="Elephant"/>
          <w:spacing w:val="-1"/>
          <w:w w:val="100"/>
          <w:sz w:val="28"/>
          <w:szCs w:val="28"/>
        </w:rPr>
        <w:t>c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t</w:t>
      </w:r>
      <w:r>
        <w:rPr>
          <w:rFonts w:cs="Elephant" w:hAnsi="Elephant" w:eastAsia="Elephant" w:ascii="Elephant"/>
          <w:spacing w:val="-2"/>
          <w:w w:val="100"/>
          <w:sz w:val="28"/>
          <w:szCs w:val="28"/>
        </w:rPr>
        <w:t>o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ría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 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Ac</w:t>
      </w:r>
      <w:r>
        <w:rPr>
          <w:rFonts w:cs="Elephant" w:hAnsi="Elephant" w:eastAsia="Elephant" w:ascii="Elephant"/>
          <w:spacing w:val="-3"/>
          <w:w w:val="100"/>
          <w:sz w:val="28"/>
          <w:szCs w:val="28"/>
        </w:rPr>
        <w:t>a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démi</w:t>
      </w:r>
      <w:r>
        <w:rPr>
          <w:rFonts w:cs="Elephant" w:hAnsi="Elephant" w:eastAsia="Elephant" w:ascii="Elephant"/>
          <w:spacing w:val="-1"/>
          <w:w w:val="100"/>
          <w:sz w:val="28"/>
          <w:szCs w:val="28"/>
        </w:rPr>
        <w:t>c</w:t>
      </w:r>
      <w:r>
        <w:rPr>
          <w:rFonts w:cs="Elephant" w:hAnsi="Elephant" w:eastAsia="Elephant" w:ascii="Elephant"/>
          <w:spacing w:val="0"/>
          <w:w w:val="100"/>
          <w:sz w:val="28"/>
          <w:szCs w:val="28"/>
        </w:rPr>
        <w:t>a</w:t>
      </w:r>
    </w:p>
    <w:p>
      <w:pPr>
        <w:rPr>
          <w:rFonts w:cs="Elephant" w:hAnsi="Elephant" w:eastAsia="Elephant" w:ascii="Elephant"/>
          <w:sz w:val="24"/>
          <w:szCs w:val="24"/>
        </w:rPr>
        <w:jc w:val="center"/>
        <w:spacing w:before="2"/>
        <w:ind w:left="2910" w:right="627"/>
      </w:pP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Di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r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ec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c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ión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 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d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e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 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D</w:t>
      </w:r>
      <w:r>
        <w:rPr>
          <w:rFonts w:cs="Elephant" w:hAnsi="Elephant" w:eastAsia="Elephant" w:ascii="Elephant"/>
          <w:spacing w:val="2"/>
          <w:w w:val="100"/>
          <w:sz w:val="24"/>
          <w:szCs w:val="24"/>
        </w:rPr>
        <w:t>e</w:t>
      </w:r>
      <w:r>
        <w:rPr>
          <w:rFonts w:cs="Elephant" w:hAnsi="Elephant" w:eastAsia="Elephant" w:ascii="Elephant"/>
          <w:spacing w:val="-1"/>
          <w:w w:val="100"/>
          <w:sz w:val="24"/>
          <w:szCs w:val="24"/>
        </w:rPr>
        <w:t>s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a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r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r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ol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l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o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 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Ac</w:t>
      </w:r>
      <w:r>
        <w:rPr>
          <w:rFonts w:cs="Elephant" w:hAnsi="Elephant" w:eastAsia="Elephant" w:ascii="Elephant"/>
          <w:spacing w:val="1"/>
          <w:w w:val="100"/>
          <w:sz w:val="24"/>
          <w:szCs w:val="24"/>
        </w:rPr>
        <w:t>a</w:t>
      </w:r>
      <w:r>
        <w:rPr>
          <w:rFonts w:cs="Elephant" w:hAnsi="Elephant" w:eastAsia="Elephant" w:ascii="Elephant"/>
          <w:spacing w:val="0"/>
          <w:w w:val="100"/>
          <w:sz w:val="24"/>
          <w:szCs w:val="24"/>
        </w:rPr>
        <w:t>démico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Eras Bold ITC" w:hAnsi="Eras Bold ITC" w:eastAsia="Eras Bold ITC" w:ascii="Eras Bold ITC"/>
          <w:sz w:val="36"/>
          <w:szCs w:val="36"/>
        </w:rPr>
        <w:jc w:val="left"/>
        <w:spacing w:lineRule="exact" w:line="400"/>
        <w:ind w:left="3311"/>
      </w:pP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Elab</w:t>
      </w:r>
      <w:r>
        <w:rPr>
          <w:rFonts w:cs="Eras Bold ITC" w:hAnsi="Eras Bold ITC" w:eastAsia="Eras Bold ITC" w:ascii="Eras Bold ITC"/>
          <w:spacing w:val="-2"/>
          <w:w w:val="100"/>
          <w:sz w:val="36"/>
          <w:szCs w:val="36"/>
        </w:rPr>
        <w:t>o</w:t>
      </w:r>
      <w:r>
        <w:rPr>
          <w:rFonts w:cs="Eras Bold ITC" w:hAnsi="Eras Bold ITC" w:eastAsia="Eras Bold ITC" w:ascii="Eras Bold ITC"/>
          <w:spacing w:val="-1"/>
          <w:w w:val="100"/>
          <w:sz w:val="36"/>
          <w:szCs w:val="36"/>
        </w:rPr>
        <w:t>r</w:t>
      </w: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ac</w:t>
      </w:r>
      <w:r>
        <w:rPr>
          <w:rFonts w:cs="Eras Bold ITC" w:hAnsi="Eras Bold ITC" w:eastAsia="Eras Bold ITC" w:ascii="Eras Bold ITC"/>
          <w:spacing w:val="1"/>
          <w:w w:val="100"/>
          <w:sz w:val="36"/>
          <w:szCs w:val="36"/>
        </w:rPr>
        <w:t>i</w:t>
      </w: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ón</w:t>
      </w: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 </w:t>
      </w: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de</w:t>
      </w:r>
      <w:r>
        <w:rPr>
          <w:rFonts w:cs="Eras Bold ITC" w:hAnsi="Eras Bold ITC" w:eastAsia="Eras Bold ITC" w:ascii="Eras Bold ITC"/>
          <w:spacing w:val="2"/>
          <w:w w:val="100"/>
          <w:sz w:val="36"/>
          <w:szCs w:val="36"/>
        </w:rPr>
        <w:t> </w:t>
      </w: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Text</w:t>
      </w:r>
      <w:r>
        <w:rPr>
          <w:rFonts w:cs="Eras Bold ITC" w:hAnsi="Eras Bold ITC" w:eastAsia="Eras Bold ITC" w:ascii="Eras Bold ITC"/>
          <w:spacing w:val="-1"/>
          <w:w w:val="100"/>
          <w:sz w:val="36"/>
          <w:szCs w:val="36"/>
        </w:rPr>
        <w:t>o</w:t>
      </w:r>
      <w:r>
        <w:rPr>
          <w:rFonts w:cs="Eras Bold ITC" w:hAnsi="Eras Bold ITC" w:eastAsia="Eras Bold ITC" w:ascii="Eras Bold ITC"/>
          <w:spacing w:val="0"/>
          <w:w w:val="100"/>
          <w:sz w:val="36"/>
          <w:szCs w:val="36"/>
        </w:rPr>
        <w:t>s</w:t>
      </w:r>
    </w:p>
    <w:p>
      <w:pPr>
        <w:rPr>
          <w:rFonts w:cs="OCR-A BT" w:hAnsi="OCR-A BT" w:eastAsia="OCR-A BT" w:ascii="OCR-A BT"/>
          <w:sz w:val="32"/>
          <w:szCs w:val="32"/>
        </w:rPr>
        <w:jc w:val="left"/>
        <w:spacing w:before="71"/>
        <w:sectPr>
          <w:type w:val="continuous"/>
          <w:pgSz w:w="11920" w:h="16840"/>
          <w:pgMar w:top="320" w:bottom="280" w:left="960" w:right="700"/>
          <w:cols w:num="2" w:equalWidth="off">
            <w:col w:w="7843" w:space="912"/>
            <w:col w:w="1505"/>
          </w:cols>
        </w:sectPr>
      </w:pPr>
      <w:r>
        <w:br w:type="column"/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SA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B</w:t>
      </w:r>
      <w:r>
        <w:rPr>
          <w:rFonts w:cs="OCR-A BT" w:hAnsi="OCR-A BT" w:eastAsia="OCR-A BT" w:ascii="OCR-A BT"/>
          <w:spacing w:val="-1"/>
          <w:w w:val="100"/>
          <w:sz w:val="32"/>
          <w:szCs w:val="32"/>
        </w:rPr>
        <w:t>-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0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1d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ndara" w:hAnsi="Candara" w:eastAsia="Candara" w:ascii="Candara"/>
          <w:sz w:val="14"/>
          <w:szCs w:val="14"/>
        </w:rPr>
        <w:jc w:val="left"/>
        <w:spacing w:before="27"/>
        <w:ind w:left="1570"/>
      </w:pPr>
      <w:r>
        <w:rPr>
          <w:rFonts w:cs="Candara" w:hAnsi="Candara" w:eastAsia="Candara" w:ascii="Candara"/>
          <w:spacing w:val="1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P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E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L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L</w:t>
      </w:r>
      <w:r>
        <w:rPr>
          <w:rFonts w:cs="Candara" w:hAnsi="Candara" w:eastAsia="Candara" w:ascii="Candara"/>
          <w:spacing w:val="2"/>
          <w:w w:val="100"/>
          <w:sz w:val="14"/>
          <w:szCs w:val="14"/>
        </w:rPr>
        <w:t>I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D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-6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PA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T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E</w:t>
      </w:r>
      <w:r>
        <w:rPr>
          <w:rFonts w:cs="Candara" w:hAnsi="Candara" w:eastAsia="Candara" w:ascii="Candara"/>
          <w:spacing w:val="2"/>
          <w:w w:val="100"/>
          <w:sz w:val="14"/>
          <w:szCs w:val="14"/>
        </w:rPr>
        <w:t>R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NO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                                                                  </w:t>
      </w:r>
      <w:r>
        <w:rPr>
          <w:rFonts w:cs="Candara" w:hAnsi="Candara" w:eastAsia="Candara" w:ascii="Candara"/>
          <w:spacing w:val="29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P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E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L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L</w:t>
      </w:r>
      <w:r>
        <w:rPr>
          <w:rFonts w:cs="Candara" w:hAnsi="Candara" w:eastAsia="Candara" w:ascii="Candara"/>
          <w:spacing w:val="2"/>
          <w:w w:val="100"/>
          <w:sz w:val="14"/>
          <w:szCs w:val="14"/>
        </w:rPr>
        <w:t>I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D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-6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M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T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ERNO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andara" w:hAnsi="Candara" w:eastAsia="Candara" w:ascii="Candara"/>
          <w:spacing w:val="15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N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M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BRE</w:t>
      </w:r>
      <w:r>
        <w:rPr>
          <w:rFonts w:cs="Candara" w:hAnsi="Candara" w:eastAsia="Candara" w:ascii="Candara"/>
          <w:spacing w:val="-5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(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S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)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4"/>
          <w:szCs w:val="14"/>
        </w:rPr>
        <w:jc w:val="center"/>
        <w:spacing w:before="27"/>
        <w:ind w:left="4276" w:right="4084"/>
      </w:pPr>
      <w:r>
        <w:pict>
          <v:group style="position:absolute;margin-left:48.3pt;margin-top:164.3pt;width:496.5pt;height:330.3pt;mso-position-horizontal-relative:page;mso-position-vertical-relative:page;z-index:-134" coordorigin="966,3286" coordsize="9930,6606">
            <v:shape style="position:absolute;left:1701;top:3301;width:9180;height:6576" coordorigin="1701,3301" coordsize="9180,6576" path="m1701,3301l1701,9877,10881,9877,10881,3301,1701,3301xe" filled="f" stroked="t" strokeweight="1.5pt" strokecolor="#808080">
              <v:path arrowok="t"/>
            </v:shape>
            <v:shape style="position:absolute;left:981;top:3301;width:720;height:6576" coordorigin="981,3301" coordsize="720,6576" path="m981,3301l981,9877,1701,9877,1701,3301,981,3301xe" filled="t" fillcolor="#C0C0C0" stroked="f">
              <v:path arrowok="t"/>
              <v:fill/>
            </v:shape>
            <v:shape style="position:absolute;left:981;top:3301;width:720;height:6576" coordorigin="981,3301" coordsize="720,6576" path="m981,3301l981,9877,1701,9877,1701,3301,981,3301xe" filled="f" stroked="t" strokeweight="1.5pt" strokecolor="#808080">
              <v:path arrowok="t"/>
            </v:shape>
            <v:shape style="position:absolute;left:1881;top:4021;width:8643;height:0" coordorigin="1881,4021" coordsize="8643,0" path="m1881,4021l10524,4021e" filled="f" stroked="t" strokeweight="1.5pt" strokecolor="#808080">
              <v:path arrowok="t"/>
            </v:shape>
            <v:shape style="position:absolute;left:1881;top:4921;width:8643;height:0" coordorigin="1881,4921" coordsize="8643,0" path="m1881,4921l10524,4921e" filled="f" stroked="t" strokeweight="1.5pt" strokecolor="#808080">
              <v:path arrowok="t"/>
            </v:shape>
            <v:shape style="position:absolute;left:5121;top:5101;width:2520;height:360" coordorigin="5121,5101" coordsize="2520,360" path="m5121,5461l7641,5461,7641,5101,5121,5101,5121,5461xe" filled="t" fillcolor="#FFFFFF" stroked="f">
              <v:path arrowok="t"/>
              <v:fill/>
            </v:shape>
            <v:shape style="position:absolute;left:1881;top:5641;width:8640;height:708" coordorigin="1881,5641" coordsize="8640,708" path="m1881,6349l10521,6349,10521,5641,1881,5641,1881,6349xe" filled="t" fillcolor="#FFFFFF" stroked="f">
              <v:path arrowok="t"/>
              <v:fill/>
            </v:shape>
            <v:shape style="position:absolute;left:1881;top:6711;width:8640;height:0" coordorigin="1881,6711" coordsize="8640,0" path="m1881,6711l10521,6711e" filled="f" stroked="t" strokeweight="1.5pt" strokecolor="#808080">
              <v:path arrowok="t"/>
            </v:shape>
            <v:shape style="position:absolute;left:1881;top:7070;width:8640;height:0" coordorigin="1881,7070" coordsize="8640,0" path="m1881,7070l10521,7070e" filled="f" stroked="t" strokeweight="1.5pt" strokecolor="#808080">
              <v:path arrowok="t"/>
            </v:shape>
            <v:shape style="position:absolute;left:1881;top:7253;width:8640;height:720" coordorigin="1881,7253" coordsize="8640,720" path="m1881,7973l10521,7973,10521,7253,1881,7253,1881,7973xe" filled="t" fillcolor="#FFFFFF" stroked="f">
              <v:path arrowok="t"/>
              <v:fill/>
            </v:shape>
            <v:shape style="position:absolute;left:1881;top:8150;width:8640;height:0" coordorigin="1881,8150" coordsize="8640,0" path="m1881,8150l10521,8150e" filled="f" stroked="t" strokeweight="1.5pt" strokecolor="#808080">
              <v:path arrowok="t"/>
            </v:shape>
            <v:shape style="position:absolute;left:1881;top:8509;width:8640;height:0" coordorigin="1881,8509" coordsize="8640,0" path="m1881,8509l10521,8509e" filled="f" stroked="t" strokeweight="1.5pt" strokecolor="#808080">
              <v:path arrowok="t"/>
            </v:shape>
            <v:shape style="position:absolute;left:1881;top:8798;width:8640;height:0" coordorigin="1881,8798" coordsize="8640,0" path="m1881,8798l10521,8798e" filled="f" stroked="t" strokeweight="1.5pt" strokecolor="#808080">
              <v:path arrowok="t"/>
            </v:shape>
            <v:shape style="position:absolute;left:1881;top:9157;width:8640;height:0" coordorigin="1881,9157" coordsize="8640,0" path="m1881,9157l10521,9157e" filled="f" stroked="t" strokeweight="1.5pt" strokecolor="#808080">
              <v:path arrowok="t"/>
            </v:shape>
            <v:shape style="position:absolute;left:1881;top:9337;width:8460;height:360" coordorigin="1881,9337" coordsize="8460,360" path="m1881,9697l10341,9697,10341,9337,1881,9337,1881,9697xe" filled="t" fillcolor="#FFFFFF" stroked="f">
              <v:path arrowok="t"/>
              <v:fill/>
            </v:shape>
            <w10:wrap type="none"/>
          </v:group>
        </w:pic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N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M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BRE</w:t>
      </w:r>
      <w:r>
        <w:rPr>
          <w:rFonts w:cs="Candara" w:hAnsi="Candara" w:eastAsia="Candara" w:ascii="Candara"/>
          <w:spacing w:val="-3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D</w:t>
      </w:r>
      <w:r>
        <w:rPr>
          <w:rFonts w:cs="Candara" w:hAnsi="Candara" w:eastAsia="Candara" w:ascii="Candara"/>
          <w:spacing w:val="2"/>
          <w:w w:val="100"/>
          <w:sz w:val="14"/>
          <w:szCs w:val="14"/>
        </w:rPr>
        <w:t>E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L</w:t>
      </w:r>
      <w:r>
        <w:rPr>
          <w:rFonts w:cs="Candara" w:hAnsi="Candara" w:eastAsia="Candara" w:ascii="Candara"/>
          <w:spacing w:val="-2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L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IB</w:t>
      </w:r>
      <w:r>
        <w:rPr>
          <w:rFonts w:cs="Candara" w:hAnsi="Candara" w:eastAsia="Candara" w:ascii="Candara"/>
          <w:spacing w:val="2"/>
          <w:w w:val="100"/>
          <w:sz w:val="14"/>
          <w:szCs w:val="14"/>
        </w:rPr>
        <w:t>R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-4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D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E</w:t>
      </w:r>
      <w:r>
        <w:rPr>
          <w:rFonts w:cs="Candara" w:hAnsi="Candara" w:eastAsia="Candara" w:ascii="Candara"/>
          <w:spacing w:val="-2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1"/>
          <w:w w:val="99"/>
          <w:sz w:val="14"/>
          <w:szCs w:val="14"/>
        </w:rPr>
        <w:t>T</w:t>
      </w:r>
      <w:r>
        <w:rPr>
          <w:rFonts w:cs="Candara" w:hAnsi="Candara" w:eastAsia="Candara" w:ascii="Candara"/>
          <w:spacing w:val="2"/>
          <w:w w:val="99"/>
          <w:sz w:val="14"/>
          <w:szCs w:val="14"/>
        </w:rPr>
        <w:t>E</w:t>
      </w:r>
      <w:r>
        <w:rPr>
          <w:rFonts w:cs="Candara" w:hAnsi="Candara" w:eastAsia="Candara" w:ascii="Candara"/>
          <w:spacing w:val="-1"/>
          <w:w w:val="99"/>
          <w:sz w:val="14"/>
          <w:szCs w:val="14"/>
        </w:rPr>
        <w:t>X</w:t>
      </w:r>
      <w:r>
        <w:rPr>
          <w:rFonts w:cs="Candara" w:hAnsi="Candara" w:eastAsia="Candara" w:ascii="Candara"/>
          <w:spacing w:val="1"/>
          <w:w w:val="99"/>
          <w:sz w:val="14"/>
          <w:szCs w:val="14"/>
        </w:rPr>
        <w:t>T</w:t>
      </w:r>
      <w:r>
        <w:rPr>
          <w:rFonts w:cs="Candara" w:hAnsi="Candara" w:eastAsia="Candara" w:ascii="Candara"/>
          <w:spacing w:val="0"/>
          <w:w w:val="99"/>
          <w:sz w:val="14"/>
          <w:szCs w:val="14"/>
        </w:rPr>
        <w:t>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2"/>
          <w:szCs w:val="22"/>
        </w:rPr>
        <w:jc w:val="left"/>
        <w:spacing w:before="10"/>
        <w:ind w:left="1066" w:right="786"/>
      </w:pPr>
      <w:r>
        <w:pict>
          <v:shape type="#_x0000_t202" style="position:absolute;margin-left:58.8487pt;margin-top:28.6093pt;width:14pt;height:31.7243pt;mso-position-horizontal-relative:page;mso-position-vertical-relative:paragraph;z-index:-130" filled="f" stroked="f">
            <v:textbox inset="0,0,0,0" style="layout-flow:vertical;mso-layout-flow-alt:bottom-to-top">
              <w:txbxContent>
                <w:p>
                  <w:pPr>
                    <w:rPr>
                      <w:rFonts w:cs="Candara" w:hAnsi="Candara" w:eastAsia="Candara" w:ascii="Candara"/>
                      <w:sz w:val="24"/>
                      <w:szCs w:val="24"/>
                    </w:rPr>
                    <w:jc w:val="left"/>
                    <w:spacing w:lineRule="exact" w:line="240"/>
                    <w:ind w:left="20" w:right="-36"/>
                  </w:pP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os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la</w:t>
      </w:r>
      <w:r>
        <w:rPr>
          <w:rFonts w:cs="Candara" w:hAnsi="Candara" w:eastAsia="Candara" w:ascii="Candara"/>
          <w:b/>
          <w:spacing w:val="8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í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ea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ia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y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á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ea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ci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6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que</w:t>
      </w:r>
      <w:r>
        <w:rPr>
          <w:rFonts w:cs="Candara" w:hAnsi="Candara" w:eastAsia="Candara" w:ascii="Candara"/>
          <w:b/>
          <w:spacing w:val="8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en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13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la</w:t>
      </w:r>
      <w:r>
        <w:rPr>
          <w:rFonts w:cs="Candara" w:hAnsi="Candara" w:eastAsia="Candara" w:ascii="Candara"/>
          <w:b/>
          <w:spacing w:val="8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3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la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aci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ó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8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x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g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ed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u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ivo</w:t>
      </w:r>
      <w:r>
        <w:rPr>
          <w:rFonts w:cs="Candara" w:hAnsi="Candara" w:eastAsia="Candara" w:ascii="Candara"/>
          <w:b/>
          <w:spacing w:val="-3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y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/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3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amen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acad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é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ico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ó</w:t>
      </w:r>
      <w:r>
        <w:rPr>
          <w:rFonts w:cs="Candara" w:hAnsi="Candara" w:eastAsia="Candara" w:ascii="Candara"/>
          <w:b/>
          <w:spacing w:val="6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.</w:t>
      </w:r>
      <w:r>
        <w:rPr>
          <w:rFonts w:cs="Candara" w:hAnsi="Candara" w:eastAsia="Candara" w:ascii="Candar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ndara" w:hAnsi="Candara" w:eastAsia="Candara" w:ascii="Candara"/>
          <w:sz w:val="22"/>
          <w:szCs w:val="22"/>
        </w:rPr>
        <w:jc w:val="left"/>
        <w:spacing w:before="10"/>
        <w:ind w:left="1066" w:right="791"/>
      </w:pP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g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ur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8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-3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</w:t>
      </w:r>
      <w:r>
        <w:rPr>
          <w:rFonts w:cs="Candara" w:hAnsi="Candara" w:eastAsia="Candara" w:ascii="Candara"/>
          <w:b/>
          <w:spacing w:val="1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á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ea</w:t>
      </w:r>
      <w:r>
        <w:rPr>
          <w:rFonts w:cs="Candara" w:hAnsi="Candara" w:eastAsia="Candara" w:ascii="Candara"/>
          <w:b/>
          <w:spacing w:val="7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1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ci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9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f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í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1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3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1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1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ua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es</w:t>
      </w:r>
      <w:r>
        <w:rPr>
          <w:rFonts w:cs="Candara" w:hAnsi="Candara" w:eastAsia="Candara" w:ascii="Candara"/>
          <w:b/>
          <w:spacing w:val="8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ac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á</w:t>
      </w:r>
      <w:r>
        <w:rPr>
          <w:rFonts w:cs="Candara" w:hAnsi="Candara" w:eastAsia="Candara" w:ascii="Candara"/>
          <w:b/>
          <w:spacing w:val="9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el</w:t>
      </w:r>
      <w:r>
        <w:rPr>
          <w:rFonts w:cs="Candara" w:hAnsi="Candara" w:eastAsia="Candara" w:ascii="Candara"/>
          <w:b/>
          <w:spacing w:val="1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x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9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9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l</w:t>
      </w:r>
      <w:r>
        <w:rPr>
          <w:rFonts w:cs="Candara" w:hAnsi="Candara" w:eastAsia="Candara" w:ascii="Candara"/>
          <w:b/>
          <w:spacing w:val="-3"/>
          <w:w w:val="100"/>
          <w:sz w:val="22"/>
          <w:szCs w:val="22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j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u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ificaci</w:t>
      </w:r>
      <w:r>
        <w:rPr>
          <w:rFonts w:cs="Candara" w:hAnsi="Candara" w:eastAsia="Candara" w:ascii="Candara"/>
          <w:b/>
          <w:spacing w:val="-4"/>
          <w:w w:val="100"/>
          <w:sz w:val="22"/>
          <w:szCs w:val="22"/>
        </w:rPr>
        <w:t>ó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e:</w:t>
      </w:r>
      <w:r>
        <w:rPr>
          <w:rFonts w:cs="Candara" w:hAnsi="Candara" w:eastAsia="Candara" w:ascii="Candar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19"/>
        <w:ind w:left="1066"/>
      </w:pP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: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ar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j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ntar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o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23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        </w:t>
      </w:r>
      <w:r>
        <w:rPr>
          <w:rFonts w:cs="Segoe MDL2 Assets" w:hAnsi="Segoe MDL2 Assets" w:eastAsia="Segoe MDL2 Assets" w:ascii="Segoe MDL2 Assets"/>
          <w:spacing w:val="23"/>
          <w:w w:val="45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Índice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tentativo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desarrollar.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        </w:t>
      </w:r>
      <w:r>
        <w:rPr>
          <w:rFonts w:cs="Segoe MDL2 Assets" w:hAnsi="Segoe MDL2 Assets" w:eastAsia="Segoe MDL2 Assets" w:ascii="Segoe MDL2 Assets"/>
          <w:spacing w:val="23"/>
          <w:w w:val="45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rograma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cronológico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actividades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desarrollar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        </w:t>
      </w:r>
      <w:r>
        <w:rPr>
          <w:rFonts w:cs="Segoe MDL2 Assets" w:hAnsi="Segoe MDL2 Assets" w:eastAsia="Segoe MDL2 Assets" w:ascii="Segoe MDL2 Assets"/>
          <w:spacing w:val="23"/>
          <w:w w:val="45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Solicitud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escrita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interesado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dirigida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al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H.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Consejo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Técnico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Unidad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Regional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16"/>
          <w:szCs w:val="16"/>
        </w:rPr>
        <w:tabs>
          <w:tab w:pos="1620" w:val="left"/>
        </w:tabs>
        <w:jc w:val="left"/>
        <w:spacing w:before="71" w:lineRule="auto" w:line="192"/>
        <w:ind w:left="1615" w:right="964" w:hanging="353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  <w:tab/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Constancia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antigüedad,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señalando: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nombramiento,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categoría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años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actividad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académica,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incluyendo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interrupciones</w:t>
      </w:r>
      <w:r>
        <w:rPr>
          <w:rFonts w:cs="Candara" w:hAnsi="Candara" w:eastAsia="Candara" w:ascii="Candara"/>
          <w:b/>
          <w:spacing w:val="-1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así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fuera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el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caso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(Epedida</w:t>
      </w:r>
      <w:r>
        <w:rPr>
          <w:rFonts w:cs="Candara" w:hAnsi="Candara" w:eastAsia="Candara" w:ascii="Candara"/>
          <w:b/>
          <w:spacing w:val="9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por</w:t>
      </w:r>
      <w:r>
        <w:rPr>
          <w:rFonts w:cs="Candara" w:hAnsi="Candara" w:eastAsia="Candara" w:ascii="Candara"/>
          <w:b/>
          <w:spacing w:val="1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1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27"/>
          <w:sz w:val="16"/>
          <w:szCs w:val="16"/>
        </w:rPr>
        <w:t>u.</w:t>
      </w:r>
      <w:r>
        <w:rPr>
          <w:rFonts w:cs="Candara" w:hAnsi="Candara" w:eastAsia="Candara" w:ascii="Candara"/>
          <w:b/>
          <w:spacing w:val="29"/>
          <w:w w:val="127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9"/>
          <w:sz w:val="16"/>
          <w:szCs w:val="16"/>
        </w:rPr>
        <w:t>cadémica</w:t>
      </w:r>
      <w:r>
        <w:rPr>
          <w:rFonts w:cs="Candara" w:hAnsi="Candara" w:eastAsia="Candara" w:ascii="Candara"/>
          <w:b/>
          <w:spacing w:val="-2"/>
          <w:w w:val="109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y</w:t>
      </w:r>
      <w:r>
        <w:rPr>
          <w:rFonts w:cs="Candara" w:hAnsi="Candara" w:eastAsia="Candara" w:ascii="Candara"/>
          <w:b/>
          <w:spacing w:val="1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con</w:t>
      </w:r>
      <w:r>
        <w:rPr>
          <w:rFonts w:cs="Candara" w:hAnsi="Candara" w:eastAsia="Candara" w:ascii="Candara"/>
          <w:b/>
          <w:spacing w:val="1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el</w:t>
      </w:r>
      <w:r>
        <w:rPr>
          <w:rFonts w:cs="Candara" w:hAnsi="Candara" w:eastAsia="Candara" w:ascii="Candara"/>
          <w:spacing w:val="0"/>
          <w:w w:val="100"/>
          <w:sz w:val="16"/>
          <w:szCs w:val="16"/>
        </w:rPr>
      </w:r>
    </w:p>
    <w:p>
      <w:pPr>
        <w:rPr>
          <w:rFonts w:cs="Candara" w:hAnsi="Candara" w:eastAsia="Candara" w:ascii="Candara"/>
          <w:sz w:val="16"/>
          <w:szCs w:val="16"/>
        </w:rPr>
        <w:jc w:val="center"/>
        <w:spacing w:lineRule="exact" w:line="160"/>
        <w:ind w:left="1610" w:right="6225"/>
      </w:pPr>
      <w:r>
        <w:pict>
          <v:group style="position:absolute;margin-left:48.3pt;margin-top:-79.5305pt;width:496.5pt;height:199.5pt;mso-position-horizontal-relative:page;mso-position-vertical-relative:paragraph;z-index:-133" coordorigin="966,-1591" coordsize="9930,3990">
            <v:shape style="position:absolute;left:1701;top:-1576;width:9180;height:3960" coordorigin="1701,-1576" coordsize="9180,3960" path="m1701,-1576l1701,2384,10881,2384,10881,-1576,1701,-1576xe" filled="f" stroked="t" strokeweight="1.5pt" strokecolor="#808080">
              <v:path arrowok="t"/>
            </v:shape>
            <v:shape style="position:absolute;left:981;top:-1576;width:720;height:3960" coordorigin="981,-1576" coordsize="720,3960" path="m981,-1576l981,2384,1701,2384,1701,-1576,981,-1576xe" filled="t" fillcolor="#C0C0C0" stroked="f">
              <v:path arrowok="t"/>
              <v:fill/>
            </v:shape>
            <v:shape style="position:absolute;left:981;top:-1576;width:720;height:3960" coordorigin="981,-1576" coordsize="720,3960" path="m981,-1576l981,2384,1701,2384,1701,-1576,981,-1576xe" filled="f" stroked="t" strokeweight="1.5pt" strokecolor="#808080">
              <v:path arrowok="t"/>
            </v:shape>
            <w10:wrap type="none"/>
          </v:group>
        </w:pict>
      </w:r>
      <w:r>
        <w:pict>
          <v:shape type="#_x0000_t202" style="position:absolute;margin-left:58.8487pt;margin-top:0.208237pt;width:14pt;height:40.2612pt;mso-position-horizontal-relative:page;mso-position-vertical-relative:paragraph;z-index:-131" filled="f" stroked="f">
            <v:textbox inset="0,0,0,0" style="layout-flow:vertical;mso-layout-flow-alt:bottom-to-top">
              <w:txbxContent>
                <w:p>
                  <w:pPr>
                    <w:rPr>
                      <w:rFonts w:cs="Candara" w:hAnsi="Candara" w:eastAsia="Candara" w:ascii="Candara"/>
                      <w:sz w:val="24"/>
                      <w:szCs w:val="24"/>
                    </w:rPr>
                    <w:jc w:val="left"/>
                    <w:spacing w:lineRule="exact" w:line="240"/>
                    <w:ind w:left="20" w:right="-36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Anex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b/>
          <w:w w:val="134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34"/>
          <w:position w:val="1"/>
          <w:sz w:val="16"/>
          <w:szCs w:val="16"/>
        </w:rPr>
        <w:t>o.</w:t>
      </w:r>
      <w:r>
        <w:rPr>
          <w:rFonts w:cs="Candara" w:hAnsi="Candara" w:eastAsia="Candara" w:ascii="Candara"/>
          <w:b/>
          <w:spacing w:val="0"/>
          <w:w w:val="134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28"/>
          <w:w w:val="134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34"/>
          <w:position w:val="1"/>
          <w:sz w:val="16"/>
          <w:szCs w:val="16"/>
        </w:rPr>
        <w:t>o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.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de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la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9"/>
          <w:w w:val="100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27"/>
          <w:position w:val="1"/>
          <w:sz w:val="16"/>
          <w:szCs w:val="16"/>
        </w:rPr>
        <w:t>u.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4"/>
          <w:position w:val="1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4"/>
          <w:position w:val="1"/>
          <w:sz w:val="16"/>
          <w:szCs w:val="16"/>
        </w:rPr>
        <w:t>dministrativaȌ</w:t>
      </w:r>
      <w:r>
        <w:rPr>
          <w:rFonts w:cs="Candara" w:hAnsi="Candara" w:eastAsia="Candara" w:ascii="Candara"/>
          <w:b/>
          <w:spacing w:val="0"/>
          <w:w w:val="100"/>
          <w:position w:val="1"/>
          <w:sz w:val="16"/>
          <w:szCs w:val="16"/>
        </w:rPr>
        <w:t>.</w:t>
      </w:r>
      <w:r>
        <w:rPr>
          <w:rFonts w:cs="Candara" w:hAnsi="Candara" w:eastAsia="Candara" w:ascii="Candara"/>
          <w:spacing w:val="0"/>
          <w:w w:val="100"/>
          <w:position w:val="0"/>
          <w:sz w:val="16"/>
          <w:szCs w:val="16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20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position w:val="1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position w:val="1"/>
          <w:sz w:val="20"/>
          <w:szCs w:val="20"/>
        </w:rPr>
        <w:t>         </w:t>
      </w:r>
      <w:r>
        <w:rPr>
          <w:rFonts w:cs="Segoe MDL2 Assets" w:hAnsi="Segoe MDL2 Assets" w:eastAsia="Segoe MDL2 Assets" w:ascii="Segoe MDL2 Assets"/>
          <w:spacing w:val="0"/>
          <w:w w:val="45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Resolución</w:t>
      </w:r>
      <w:r>
        <w:rPr>
          <w:rFonts w:cs="Candara" w:hAnsi="Candara" w:eastAsia="Candara" w:ascii="Candara"/>
          <w:b/>
          <w:spacing w:val="-9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H.</w:t>
      </w:r>
      <w:r>
        <w:rPr>
          <w:rFonts w:cs="Candara" w:hAnsi="Candara" w:eastAsia="Candara" w:ascii="Candara"/>
          <w:b/>
          <w:spacing w:val="-2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Consejo</w:t>
      </w:r>
      <w:r>
        <w:rPr>
          <w:rFonts w:cs="Candara" w:hAnsi="Candara" w:eastAsia="Candara" w:ascii="Candara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20"/>
          <w:szCs w:val="20"/>
        </w:rPr>
        <w:t>Técnico.</w:t>
      </w:r>
      <w:r>
        <w:rPr>
          <w:rFonts w:cs="Candara" w:hAnsi="Candara" w:eastAsia="Candara" w:ascii="Candara"/>
          <w:spacing w:val="0"/>
          <w:w w:val="100"/>
          <w:position w:val="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58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        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Reseña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curricular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40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        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Copia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último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nombramiento</w:t>
      </w:r>
      <w:r>
        <w:rPr>
          <w:rFonts w:cs="Candara" w:hAnsi="Candara" w:eastAsia="Candara" w:ascii="Candara"/>
          <w:b/>
          <w:spacing w:val="-1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profesor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carrera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tiempo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completo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definitivo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lineRule="exact" w:line="240"/>
        <w:ind w:left="1261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       </w:t>
      </w: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Carta</w:t>
      </w:r>
      <w:r>
        <w:rPr>
          <w:rFonts w:cs="Candara" w:hAnsi="Candara" w:eastAsia="Candara" w:ascii="Candara"/>
          <w:b/>
          <w:spacing w:val="-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compromiso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para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participación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en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programas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institucionales.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tabs>
          <w:tab w:pos="1620" w:val="left"/>
        </w:tabs>
        <w:jc w:val="left"/>
        <w:spacing w:before="38" w:lineRule="exact" w:line="220"/>
        <w:ind w:left="1621" w:right="476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Exposición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motivos</w:t>
      </w:r>
      <w:r>
        <w:rPr>
          <w:rFonts w:cs="Candara" w:hAnsi="Candara" w:eastAsia="Candara" w:ascii="Candara"/>
          <w:b/>
          <w:spacing w:val="5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y/o</w:t>
      </w:r>
      <w:r>
        <w:rPr>
          <w:rFonts w:cs="Candara" w:hAnsi="Candara" w:eastAsia="Candara" w:ascii="Candara"/>
          <w:b/>
          <w:spacing w:val="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beneficios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del</w:t>
      </w:r>
      <w:r>
        <w:rPr>
          <w:rFonts w:cs="Candara" w:hAnsi="Candara" w:eastAsia="Candara" w:ascii="Candara"/>
          <w:b/>
          <w:spacing w:val="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libro</w:t>
      </w:r>
      <w:r>
        <w:rPr>
          <w:rFonts w:cs="Candara" w:hAnsi="Candara" w:eastAsia="Candara" w:ascii="Candara"/>
          <w:b/>
          <w:spacing w:val="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texto</w:t>
      </w:r>
      <w:r>
        <w:rPr>
          <w:rFonts w:cs="Candara" w:hAnsi="Candara" w:eastAsia="Candara" w:ascii="Candara"/>
          <w:b/>
          <w:spacing w:val="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su</w:t>
      </w:r>
      <w:r>
        <w:rPr>
          <w:rFonts w:cs="Candara" w:hAnsi="Candara" w:eastAsia="Candara" w:ascii="Candara"/>
          <w:b/>
          <w:spacing w:val="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labor</w:t>
      </w:r>
      <w:r>
        <w:rPr>
          <w:rFonts w:cs="Candara" w:hAnsi="Candara" w:eastAsia="Candara" w:ascii="Candara"/>
          <w:b/>
          <w:spacing w:val="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académica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comunidad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universitaria.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tabs>
          <w:tab w:pos="1620" w:val="left"/>
        </w:tabs>
        <w:jc w:val="left"/>
        <w:spacing w:before="77" w:lineRule="exact" w:line="220"/>
        <w:ind w:left="1620" w:right="1275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cum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to</w:t>
      </w:r>
      <w:r>
        <w:rPr>
          <w:rFonts w:cs="Candara" w:hAnsi="Candara" w:eastAsia="Candara" w:ascii="Candara"/>
          <w:b/>
          <w:spacing w:val="-1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que</w:t>
      </w:r>
      <w:r>
        <w:rPr>
          <w:rFonts w:cs="Candara" w:hAnsi="Candara" w:eastAsia="Candara" w:ascii="Candara"/>
          <w:b/>
          <w:spacing w:val="-2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v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ale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f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bi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ad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gr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ma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é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mico</w:t>
      </w:r>
      <w:r>
        <w:rPr>
          <w:rFonts w:cs="Candara" w:hAnsi="Candara" w:eastAsia="Candara" w:ascii="Candara"/>
          <w:b/>
          <w:spacing w:val="-1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miti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rr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before="19"/>
        <w:ind w:left="481" w:right="1359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aro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j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rdad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q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atos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prop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í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ind w:left="4091" w:right="5068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nt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before="1"/>
        <w:ind w:left="3493" w:right="4474"/>
      </w:pP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“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rtad”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center"/>
        <w:spacing w:before="14"/>
        <w:ind w:left="3890" w:right="4912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bre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F</w:t>
      </w:r>
      <w:r>
        <w:rPr>
          <w:rFonts w:cs="Candara" w:hAnsi="Candara" w:eastAsia="Candara" w:ascii="Candara"/>
          <w:b/>
          <w:spacing w:val="1"/>
          <w:w w:val="99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rma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sectPr>
      <w:type w:val="continuous"/>
      <w:pgSz w:w="11920" w:h="16840"/>
      <w:pgMar w:top="320" w:bottom="280" w:left="96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