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184" w:right="-44"/>
      </w:pPr>
      <w:r>
        <w:pict>
          <v:shape type="#_x0000_t75" style="position:absolute;margin-left:36.8578pt;margin-top:22.1516pt;width:58.849pt;height:89.5829pt;mso-position-horizontal-relative:page;mso-position-vertical-relative:page;z-index:-18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ers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dad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Autónom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cc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de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3"/>
        <w:ind w:left="3389" w:right="99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320" w:right="9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adé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065" w:right="854"/>
      </w:pP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OCR-A BT" w:hAnsi="OCR-A BT" w:eastAsia="OCR-A BT" w:ascii="OCR-A BT"/>
          <w:sz w:val="32"/>
          <w:szCs w:val="32"/>
        </w:rPr>
        <w:jc w:val="left"/>
        <w:spacing w:before="66"/>
        <w:sectPr>
          <w:pgSz w:w="11920" w:h="16840"/>
          <w:pgMar w:top="320" w:bottom="280" w:left="620" w:right="1560"/>
          <w:cols w:num="2" w:equalWidth="off">
            <w:col w:w="7732" w:space="689"/>
            <w:col w:w="1319"/>
          </w:cols>
        </w:sectPr>
      </w:pPr>
      <w:r>
        <w:br w:type="column"/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SA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B</w:t>
      </w:r>
      <w:r>
        <w:rPr>
          <w:rFonts w:cs="OCR-A BT" w:hAnsi="OCR-A BT" w:eastAsia="OCR-A BT" w:ascii="OCR-A BT"/>
          <w:spacing w:val="-1"/>
          <w:w w:val="100"/>
          <w:sz w:val="32"/>
          <w:szCs w:val="32"/>
        </w:rPr>
        <w:t>-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0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2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782"/>
      </w:pP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type w:val="continuous"/>
          <w:pgSz w:w="11920" w:h="16840"/>
          <w:pgMar w:top="320" w:bottom="280" w:left="620" w:right="1560"/>
        </w:sectPr>
      </w:pPr>
      <w:r>
        <w:rPr>
          <w:sz w:val="28"/>
          <w:szCs w:val="2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782" w:right="-44"/>
      </w:pP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Candara" w:hAnsi="Candara" w:eastAsia="Candara" w:ascii="Candara"/>
          <w:sz w:val="14"/>
          <w:szCs w:val="14"/>
        </w:rPr>
        <w:jc w:val="left"/>
        <w:spacing w:before="27"/>
        <w:ind w:right="-41"/>
      </w:pPr>
      <w:r>
        <w:br w:type="column"/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EN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E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-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BR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                              </w:t>
      </w:r>
      <w:r>
        <w:rPr>
          <w:rFonts w:cs="Candara" w:hAnsi="Candara" w:eastAsia="Candara" w:ascii="Candara"/>
          <w:spacing w:val="30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M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2"/>
          <w:w w:val="100"/>
          <w:sz w:val="14"/>
          <w:szCs w:val="14"/>
        </w:rPr>
        <w:t>Y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-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A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G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O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S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                            </w:t>
      </w:r>
      <w:r>
        <w:rPr>
          <w:rFonts w:cs="Candara" w:hAnsi="Candara" w:eastAsia="Candara" w:ascii="Candara"/>
          <w:spacing w:val="30"/>
          <w:w w:val="100"/>
          <w:sz w:val="14"/>
          <w:szCs w:val="14"/>
        </w:rPr>
        <w:t> 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S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EP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T</w:t>
      </w:r>
      <w:r>
        <w:rPr>
          <w:rFonts w:cs="Candara" w:hAnsi="Candara" w:eastAsia="Candara" w:ascii="Candara"/>
          <w:spacing w:val="1"/>
          <w:w w:val="100"/>
          <w:sz w:val="14"/>
          <w:szCs w:val="14"/>
        </w:rPr>
        <w:t>-</w:t>
      </w:r>
      <w:r>
        <w:rPr>
          <w:rFonts w:cs="Candara" w:hAnsi="Candara" w:eastAsia="Candara" w:ascii="Candara"/>
          <w:spacing w:val="-1"/>
          <w:w w:val="100"/>
          <w:sz w:val="14"/>
          <w:szCs w:val="14"/>
        </w:rPr>
        <w:t>D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  <w:t>IC</w:t>
      </w:r>
      <w:r>
        <w:rPr>
          <w:rFonts w:cs="Candara" w:hAnsi="Candara" w:eastAsia="Candara" w:ascii="Candara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320" w:bottom="280" w:left="620" w:right="1560"/>
          <w:cols w:num="3" w:equalWidth="off">
            <w:col w:w="2720" w:space="307"/>
            <w:col w:w="3605" w:space="1118"/>
            <w:col w:w="1990"/>
          </w:cols>
        </w:sectPr>
      </w:pPr>
      <w:r>
        <w:rPr>
          <w:rFonts w:cs="Arial" w:hAnsi="Arial" w:eastAsia="Arial" w:ascii="Arial"/>
          <w:b/>
          <w:spacing w:val="-8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1920" w:h="16840"/>
          <w:pgMar w:top="320" w:bottom="280" w:left="620" w:right="1560"/>
        </w:sectPr>
      </w:pPr>
      <w:r>
        <w:rPr>
          <w:sz w:val="22"/>
          <w:szCs w:val="22"/>
        </w:rPr>
      </w:r>
    </w:p>
    <w:p>
      <w:pPr>
        <w:rPr>
          <w:rFonts w:cs="Arial Rounded MT Bold" w:hAnsi="Arial Rounded MT Bold" w:eastAsia="Arial Rounded MT Bold" w:ascii="Arial Rounded MT Bold"/>
          <w:sz w:val="16"/>
          <w:szCs w:val="16"/>
        </w:rPr>
        <w:jc w:val="left"/>
        <w:spacing w:before="40"/>
        <w:ind w:left="3535" w:right="-44"/>
      </w:pPr>
      <w:r>
        <w:rPr>
          <w:rFonts w:cs="Arial Rounded MT Bold" w:hAnsi="Arial Rounded MT Bold" w:eastAsia="Arial Rounded MT Bold" w:ascii="Arial Rounded MT Bold"/>
          <w:spacing w:val="1"/>
          <w:w w:val="100"/>
          <w:sz w:val="16"/>
          <w:szCs w:val="16"/>
        </w:rPr>
        <w:t>P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16"/>
          <w:szCs w:val="16"/>
        </w:rPr>
        <w:t>R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IM</w:t>
      </w:r>
      <w:r>
        <w:rPr>
          <w:rFonts w:cs="Arial Rounded MT Bold" w:hAnsi="Arial Rounded MT Bold" w:eastAsia="Arial Rounded MT Bold" w:ascii="Arial Rounded MT Bold"/>
          <w:spacing w:val="1"/>
          <w:w w:val="100"/>
          <w:sz w:val="16"/>
          <w:szCs w:val="16"/>
        </w:rPr>
        <w:t>E</w:t>
      </w:r>
      <w:r>
        <w:rPr>
          <w:rFonts w:cs="Arial Rounded MT Bold" w:hAnsi="Arial Rounded MT Bold" w:eastAsia="Arial Rounded MT Bold" w:ascii="Arial Rounded MT Bold"/>
          <w:spacing w:val="-3"/>
          <w:w w:val="100"/>
          <w:sz w:val="16"/>
          <w:szCs w:val="16"/>
        </w:rPr>
        <w:t>R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O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                       </w:t>
      </w:r>
      <w:r>
        <w:rPr>
          <w:rFonts w:cs="Arial Rounded MT Bold" w:hAnsi="Arial Rounded MT Bold" w:eastAsia="Arial Rounded MT Bold" w:ascii="Arial Rounded MT Bold"/>
          <w:spacing w:val="3"/>
          <w:w w:val="100"/>
          <w:sz w:val="16"/>
          <w:szCs w:val="16"/>
        </w:rPr>
        <w:t> </w:t>
      </w:r>
      <w:r>
        <w:rPr>
          <w:rFonts w:cs="Arial Rounded MT Bold" w:hAnsi="Arial Rounded MT Bold" w:eastAsia="Arial Rounded MT Bold" w:ascii="Arial Rounded MT Bold"/>
          <w:spacing w:val="-2"/>
          <w:w w:val="100"/>
          <w:sz w:val="16"/>
          <w:szCs w:val="16"/>
        </w:rPr>
        <w:t>S</w:t>
      </w:r>
      <w:r>
        <w:rPr>
          <w:rFonts w:cs="Arial Rounded MT Bold" w:hAnsi="Arial Rounded MT Bold" w:eastAsia="Arial Rounded MT Bold" w:ascii="Arial Rounded MT Bold"/>
          <w:spacing w:val="-2"/>
          <w:w w:val="100"/>
          <w:sz w:val="16"/>
          <w:szCs w:val="16"/>
        </w:rPr>
        <w:t>E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GUN</w:t>
      </w:r>
      <w:r>
        <w:rPr>
          <w:rFonts w:cs="Arial Rounded MT Bold" w:hAnsi="Arial Rounded MT Bold" w:eastAsia="Arial Rounded MT Bold" w:ascii="Arial Rounded MT Bold"/>
          <w:spacing w:val="-1"/>
          <w:w w:val="100"/>
          <w:sz w:val="16"/>
          <w:szCs w:val="16"/>
        </w:rPr>
        <w:t>D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O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                   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 </w:t>
      </w:r>
      <w:r>
        <w:rPr>
          <w:rFonts w:cs="Arial Rounded MT Bold" w:hAnsi="Arial Rounded MT Bold" w:eastAsia="Arial Rounded MT Bold" w:ascii="Arial Rounded MT Bold"/>
          <w:spacing w:val="-1"/>
          <w:w w:val="100"/>
          <w:sz w:val="16"/>
          <w:szCs w:val="16"/>
        </w:rPr>
        <w:t>F</w:t>
      </w:r>
      <w:r>
        <w:rPr>
          <w:rFonts w:cs="Arial Rounded MT Bold" w:hAnsi="Arial Rounded MT Bold" w:eastAsia="Arial Rounded MT Bold" w:ascii="Arial Rounded MT Bold"/>
          <w:spacing w:val="0"/>
          <w:w w:val="100"/>
          <w:sz w:val="16"/>
          <w:szCs w:val="16"/>
        </w:rPr>
        <w:t>INAL</w:t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320" w:bottom="280" w:left="620" w:right="1560"/>
          <w:cols w:num="2" w:equalWidth="off">
            <w:col w:w="7362" w:space="271"/>
            <w:col w:w="2107"/>
          </w:cols>
        </w:sectPr>
      </w:pP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H</w:t>
      </w:r>
      <w:r>
        <w:rPr>
          <w:rFonts w:cs="Arial" w:hAnsi="Arial" w:eastAsia="Arial" w:ascii="Arial"/>
          <w:b/>
          <w:spacing w:val="-6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7.3pt;margin-top:157.2pt;width:487.5pt;height:94.4pt;mso-position-horizontal-relative:page;mso-position-vertical-relative:page;z-index:-189" coordorigin="1146,3144" coordsize="9750,1888">
            <v:shape style="position:absolute;left:1161;top:3159;width:9720;height:1858" coordorigin="1161,3159" coordsize="9720,1858" path="m1471,3159l1396,3168,1328,3194,1269,3234,1221,3286,1185,3348,1165,3418,1161,3469,1161,4707,1170,4782,1196,4850,1236,4909,1288,4957,1350,4993,1420,5013,1471,5017,10571,5017,10646,5008,10714,4982,10773,4942,10821,4890,10857,4828,10877,4758,10881,4707,10881,3469,10872,3394,10846,3326,10806,3267,10754,3219,10692,3183,10622,3163,10571,3159,1471,3159xe" filled="t" fillcolor="#DDDDDD" stroked="f">
              <v:path arrowok="t"/>
              <v:fill/>
            </v:shape>
            <v:shape style="position:absolute;left:1161;top:3159;width:9720;height:1858" coordorigin="1161,3159" coordsize="9720,1858" path="m1471,3159l1396,3168,1328,3194,1269,3234,1221,3286,1185,3348,1165,3418,1161,3469,1161,4707,1170,4782,1196,4850,1236,4909,1288,4957,1350,4993,1420,5013,1471,5017,10571,5017,10646,5008,10714,4982,10773,4942,10821,4890,10857,4828,10877,4758,10881,4707,10881,3469,10872,3394,10846,3326,10806,3267,10754,3219,10692,3183,10622,3163,10571,3159,1471,3159xe" filled="f" stroked="t" strokeweight="1.5pt" strokecolor="#000000">
              <v:path arrowok="t"/>
            </v:shape>
            <v:shape style="position:absolute;left:8818;top:3876;width:1799;height:358" coordorigin="8818,3876" coordsize="1799,358" path="m8818,4234l10617,4234,10617,3876,8818,3876,8818,4234xe" filled="t" fillcolor="#FFFFFF" stroked="f">
              <v:path arrowok="t"/>
              <v:fill/>
            </v:shape>
            <v:shape style="position:absolute;left:3501;top:3339;width:4680;height:360" coordorigin="3501,3339" coordsize="4680,360" path="m3501,3699l8181,3699,8181,3339,3501,3339,3501,3699xe" filled="t" fillcolor="#FFFFFF" stroked="f">
              <v:path arrowok="t"/>
              <v:fill/>
            </v:shape>
            <v:shape style="position:absolute;left:3498;top:4477;width:4683;height:360" coordorigin="3498,4477" coordsize="4683,360" path="m3498,4837l8181,4837,8181,4477,3498,4477,3498,4837xe" filled="t" fillcolor="#FFFFFF" stroked="f">
              <v:path arrowok="t"/>
              <v:fill/>
            </v:shape>
            <v:shape style="position:absolute;left:3681;top:4477;width:360;height:360" coordorigin="3681,4477" coordsize="360,360" path="m3861,4477l3838,4478,3816,4483,3795,4490,3775,4499,3756,4511,3739,4524,3724,4540,3711,4557,3700,4576,3691,4596,3685,4618,3682,4640,3681,4657,3682,4680,3687,4702,3694,4723,3703,4743,3715,4762,3728,4779,3744,4794,3761,4807,3780,4818,3800,4827,3822,4833,3844,4836,3861,4837,3884,4836,3906,4831,3927,4824,3947,4815,3966,4803,3983,4790,3998,4774,4011,4757,4022,4738,4031,4718,4037,4696,4040,4674,4041,4657,4040,4634,4035,4612,4028,4591,4019,4571,4007,4552,3994,4535,3978,4520,3961,4507,3942,4496,3922,4487,3900,4481,3878,4478,3861,4477xe" filled="t" fillcolor="#FFFFFF" stroked="f">
              <v:path arrowok="t"/>
              <v:fill/>
            </v:shape>
            <v:shape style="position:absolute;left:3681;top:4477;width:360;height:360" coordorigin="3681,4477" coordsize="360,360" path="m3861,4477l3838,4478,3816,4483,3795,4490,3775,4499,3756,4511,3739,4524,3724,4540,3711,4557,3700,4576,3691,4596,3685,4618,3682,4640,3681,4657,3682,4680,3687,4702,3694,4723,3703,4743,3715,4762,3728,4779,3744,4794,3761,4807,3780,4818,3800,4827,3822,4833,3844,4836,3861,4837,3884,4836,3906,4831,3927,4824,3947,4815,3966,4803,3983,4790,3998,4774,4011,4757,4022,4738,4031,4718,4037,4696,4040,4674,4041,4657,4040,4634,4035,4612,4028,4591,4019,4571,4007,4552,3994,4535,3978,4520,3961,4507,3942,4496,3922,4487,3900,4481,3878,4478,3861,4477xe" filled="f" stroked="t" strokeweight="1.5pt" strokecolor="#000000">
              <v:path arrowok="t"/>
            </v:shape>
            <v:shape style="position:absolute;left:7101;top:4477;width:360;height:360" coordorigin="7101,4477" coordsize="360,360" path="m7281,4477l7258,4478,7236,4483,7215,4490,7195,4499,7176,4511,7159,4524,7144,4540,7131,4557,7120,4576,7111,4596,7105,4618,7102,4640,7101,4657,7102,4680,7107,4702,7114,4723,7123,4743,7135,4762,7148,4779,7164,4794,7181,4807,7200,4818,7220,4827,7242,4833,7264,4836,7281,4837,7304,4836,7326,4831,7347,4824,7367,4815,7386,4803,7403,4790,7418,4774,7431,4757,7442,4738,7451,4718,7457,4696,7460,4674,7461,4657,7460,4634,7455,4612,7448,4591,7439,4571,7427,4552,7414,4535,7398,4520,7381,4507,7362,4496,7342,4487,7320,4481,7298,4478,7281,4477xe" filled="t" fillcolor="#FFFFFF" stroked="f">
              <v:path arrowok="t"/>
              <v:fill/>
            </v:shape>
            <v:shape style="position:absolute;left:7101;top:4477;width:360;height:360" coordorigin="7101,4477" coordsize="360,360" path="m7281,4477l7258,4478,7236,4483,7215,4490,7195,4499,7176,4511,7159,4524,7144,4540,7131,4557,7120,4576,7111,4596,7105,4618,7102,4640,7101,4657,7102,4680,7107,4702,7114,4723,7123,4743,7135,4762,7148,4779,7164,4794,7181,4807,7200,4818,7220,4827,7242,4833,7264,4836,7281,4837,7304,4836,7326,4831,7347,4824,7367,4815,7386,4803,7403,4790,7418,4774,7431,4757,7442,4738,7451,4718,7457,4696,7460,4674,7461,4657,7460,4634,7455,4612,7448,4591,7439,4571,7427,4552,7414,4535,7398,4520,7381,4507,7362,4496,7342,4487,7320,4481,7298,4478,7281,4477xe" filled="f" stroked="t" strokeweight="1.5pt" strokecolor="#000000">
              <v:path arrowok="t"/>
            </v:shape>
            <v:shape style="position:absolute;left:5481;top:4477;width:360;height:360" coordorigin="5481,4477" coordsize="360,360" path="m5661,4477l5638,4478,5616,4483,5595,4490,5575,4499,5556,4511,5539,4524,5524,4540,5511,4557,5500,4576,5491,4596,5485,4618,5482,4640,5481,4657,5482,4680,5487,4702,5494,4723,5503,4743,5515,4762,5528,4779,5544,4794,5561,4807,5580,4818,5600,4827,5622,4833,5644,4836,5661,4837,5684,4836,5706,4831,5727,4824,5747,4815,5766,4803,5783,4790,5798,4774,5811,4757,5822,4738,5831,4718,5837,4696,5840,4674,5841,4657,5840,4634,5835,4612,5828,4591,5819,4571,5807,4552,5794,4535,5778,4520,5761,4507,5742,4496,5722,4487,5700,4481,5678,4478,5661,4477xe" filled="t" fillcolor="#FFFFFF" stroked="f">
              <v:path arrowok="t"/>
              <v:fill/>
            </v:shape>
            <v:shape style="position:absolute;left:5481;top:4477;width:360;height:360" coordorigin="5481,4477" coordsize="360,360" path="m5661,4477l5638,4478,5616,4483,5595,4490,5575,4499,5556,4511,5539,4524,5524,4540,5511,4557,5500,4576,5491,4596,5485,4618,5482,4640,5481,4657,5482,4680,5487,4702,5494,4723,5503,4743,5515,4762,5528,4779,5544,4794,5561,4807,5580,4818,5600,4827,5622,4833,5644,4836,5661,4837,5684,4836,5706,4831,5727,4824,5747,4815,5766,4803,5783,4790,5798,4774,5811,4757,5822,4738,5831,4718,5837,4696,5840,4674,5841,4657,5840,4634,5835,4612,5828,4591,5819,4571,5807,4552,5794,4535,5778,4520,5761,4507,5742,4496,5722,4487,5700,4481,5678,4478,5661,4477xe" filled="f" stroked="t" strokeweight="1.5pt" strokecolor="#000000">
              <v:path arrowok="t"/>
            </v:shape>
            <v:shape style="position:absolute;left:8901;top:4477;width:1800;height:360" coordorigin="8901,4477" coordsize="1800,360" path="m8901,4837l10701,4837,10701,4477,8901,4477,8901,4837xe" filled="t" fillcolor="#FFFFFF" stroked="f">
              <v:path arrowok="t"/>
              <v:fill/>
            </v:shape>
            <v:shape style="position:absolute;left:8901;top:3339;width:1800;height:360" coordorigin="8901,3339" coordsize="1800,360" path="m8901,3699l10701,3699,10701,3339,8901,3339,8901,3699xe" filled="t" fillcolor="#FFFFFF" stroked="f">
              <v:path arrowok="t"/>
              <v:fill/>
            </v:shape>
            <v:shape style="position:absolute;left:3501;top:3937;width:4680;height:360" coordorigin="3501,3937" coordsize="4680,360" path="m3501,4297l8181,4297,8181,3937,3501,3937,3501,4297xe" filled="t" fillcolor="#FFFFFF" stroked="f">
              <v:path arrowok="t"/>
              <v:fill/>
            </v:shape>
            <v:shape style="position:absolute;left:4221;top:4297;width:540;height:0" coordorigin="4221,4297" coordsize="540,0" path="m4221,4297l4761,4297e" filled="f" stroked="t" strokeweight="1.5pt" strokecolor="#000000">
              <v:path arrowok="t"/>
            </v:shape>
            <v:shape style="position:absolute;left:6021;top:4297;width:540;height:0" coordorigin="6021,4297" coordsize="540,0" path="m6021,4297l6561,4297e" filled="f" stroked="t" strokeweight="1.5pt" strokecolor="#000000">
              <v:path arrowok="t"/>
            </v:shape>
            <v:shape style="position:absolute;left:7461;top:4297;width:540;height:0" coordorigin="7461,4297" coordsize="540,0" path="m7461,4297l8001,4297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12.3pt;margin-top:270.6pt;width:568.5pt;height:521pt;mso-position-horizontal-relative:page;mso-position-vertical-relative:page;z-index:-190" coordorigin="246,5412" coordsize="11370,10420">
            <v:shape style="position:absolute;left:1341;top:6147;width:9360;height:2064" coordorigin="1341,6147" coordsize="9360,2064" path="m1341,8211l10701,8211,10701,6147,1341,6147,1341,8211xe" filled="t" fillcolor="#DDDDDD" stroked="f">
              <v:path arrowok="t"/>
              <v:fill/>
            </v:shape>
            <v:shape style="position:absolute;left:261;top:5427;width:11340;height:10390" coordorigin="261,5427" coordsize="11340,10390" path="m1993,5427l1851,5433,1712,5450,1577,5477,1445,5515,1319,5563,1197,5620,1081,5686,970,5761,866,5844,768,5934,678,6032,595,6136,520,6247,454,6363,397,6485,349,6611,311,6743,284,6878,267,7017,261,7159,261,14085,267,14227,284,14366,311,14501,349,14633,397,14759,454,14881,520,14997,595,15108,678,15212,768,15310,866,15400,970,15483,1081,15558,1197,15624,1319,15681,1445,15729,1577,15767,1712,15794,1851,15811,1993,15817,9869,15817,10011,15811,10150,15794,10285,15767,10417,15729,10543,15681,10665,15624,10781,15558,10892,15483,10996,15400,11094,15310,11184,15212,11267,15108,11342,14997,11408,14881,11465,14759,11513,14633,11551,14501,11578,14366,11595,14227,11601,14085,11601,7159,11595,7017,11578,6878,11551,6743,11513,6611,11465,6485,11408,6363,11342,6247,11267,6136,11184,6032,11094,5934,10996,5844,10892,5761,10781,5686,10665,5620,10543,5563,10417,5515,10285,5477,10150,5450,10011,5433,9869,5427,1993,5427xe" filled="f" stroked="t" strokeweight="1.5pt" strokecolor="#959595">
              <v:path arrowok="t"/>
            </v:shape>
            <v:shape style="position:absolute;left:4761;top:6507;width:4680;height:360" coordorigin="4761,6507" coordsize="4680,360" path="m4761,6867l9441,6867,9441,6507,4761,6507,4761,6867xe" filled="t" fillcolor="#FFFFFF" stroked="f">
              <v:path arrowok="t"/>
              <v:fill/>
            </v:shape>
            <v:shape style="position:absolute;left:3858;top:7046;width:4683;height:360" coordorigin="3858,7046" coordsize="4683,360" path="m3858,7406l8541,7406,8541,7046,3858,7046,3858,7406xe" filled="t" fillcolor="#FFFFFF" stroked="f">
              <v:path arrowok="t"/>
              <v:fill/>
            </v:shape>
            <v:shape style="position:absolute;left:9261;top:7587;width:1260;height:360" coordorigin="9261,7587" coordsize="1260,360" path="m9261,7947l10521,7947,10521,7587,9261,7587,9261,7947xe" filled="t" fillcolor="#FFFFFF" stroked="f">
              <v:path arrowok="t"/>
              <v:fill/>
            </v:shape>
            <v:shape style="position:absolute;left:4041;top:7587;width:4500;height:360" coordorigin="4041,7587" coordsize="4500,360" path="m4041,7947l8541,7947,8541,7587,4041,7587,4041,7947xe" filled="t" fillcolor="#FFFFFF" stroked="f">
              <v:path arrowok="t"/>
              <v:fill/>
            </v:shape>
            <v:shape style="position:absolute;left:981;top:5967;width:9900;height:2340" coordorigin="981,5967" coordsize="9900,2340" path="m1371,5967l1308,5972,1248,5987,1192,6011,1141,6042,1075,6103,1025,6178,1001,6234,986,6294,981,6357,981,7917,986,7980,1001,8040,1025,8096,1056,8147,1117,8213,1192,8263,1248,8287,1308,8302,1371,8307,10491,8307,10554,8302,10614,8287,10670,8263,10721,8232,10787,8171,10837,8096,10861,8040,10876,7980,10881,7917,10881,6357,10876,6294,10861,6234,10837,6178,10806,6127,10745,6061,10670,6011,10614,5987,10554,5972,10491,5967,1371,5967xe" filled="f" stroked="t" strokeweight="0.75pt" strokecolor="#959595">
              <v:path arrowok="t"/>
              <v:stroke dashstyle="dash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Eras Demi ITC" w:hAnsi="Eras Demi ITC" w:eastAsia="Eras Demi ITC" w:ascii="Eras Demi ITC"/>
          <w:sz w:val="20"/>
          <w:szCs w:val="20"/>
        </w:rPr>
        <w:jc w:val="left"/>
        <w:spacing w:before="33" w:lineRule="exact" w:line="220"/>
        <w:ind w:left="1226"/>
      </w:pP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D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TOS</w:t>
      </w:r>
      <w:r>
        <w:rPr>
          <w:rFonts w:cs="Eras Demi ITC" w:hAnsi="Eras Demi ITC" w:eastAsia="Eras Demi ITC" w:ascii="Eras Demi ITC"/>
          <w:spacing w:val="-6"/>
          <w:w w:val="100"/>
          <w:sz w:val="20"/>
          <w:szCs w:val="20"/>
        </w:rPr>
        <w:t> 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D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EL</w:t>
      </w:r>
      <w:r>
        <w:rPr>
          <w:rFonts w:cs="Eras Demi ITC" w:hAnsi="Eras Demi ITC" w:eastAsia="Eras Demi ITC" w:ascii="Eras Demi ITC"/>
          <w:spacing w:val="-3"/>
          <w:w w:val="100"/>
          <w:sz w:val="20"/>
          <w:szCs w:val="20"/>
        </w:rPr>
        <w:t> 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P</w:t>
      </w:r>
      <w:r>
        <w:rPr>
          <w:rFonts w:cs="Eras Demi ITC" w:hAnsi="Eras Demi ITC" w:eastAsia="Eras Demi ITC" w:ascii="Eras Demi ITC"/>
          <w:spacing w:val="2"/>
          <w:w w:val="100"/>
          <w:sz w:val="20"/>
          <w:szCs w:val="20"/>
        </w:rPr>
        <w:t>R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OY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E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C</w:t>
      </w:r>
      <w:r>
        <w:rPr>
          <w:rFonts w:cs="Eras Demi ITC" w:hAnsi="Eras Demi ITC" w:eastAsia="Eras Demi ITC" w:ascii="Eras Demi ITC"/>
          <w:spacing w:val="3"/>
          <w:w w:val="100"/>
          <w:sz w:val="20"/>
          <w:szCs w:val="20"/>
        </w:rPr>
        <w:t>T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O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auto" w:line="720"/>
        <w:ind w:left="866" w:right="5675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0" w:lineRule="exact" w:line="180"/>
        <w:ind w:left="866"/>
      </w:pP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b/>
          <w:spacing w:val="-6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Eras Demi ITC" w:hAnsi="Eras Demi ITC" w:eastAsia="Eras Demi ITC" w:ascii="Eras Demi ITC"/>
          <w:sz w:val="20"/>
          <w:szCs w:val="20"/>
        </w:rPr>
        <w:jc w:val="left"/>
        <w:spacing w:before="33"/>
        <w:ind w:left="506"/>
        <w:sectPr>
          <w:type w:val="continuous"/>
          <w:pgSz w:w="11920" w:h="16840"/>
          <w:pgMar w:top="320" w:bottom="280" w:left="620" w:right="1560"/>
        </w:sectPr>
      </w:pP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C</w:t>
      </w:r>
      <w:r>
        <w:rPr>
          <w:rFonts w:cs="Eras Demi ITC" w:hAnsi="Eras Demi ITC" w:eastAsia="Eras Demi ITC" w:ascii="Eras Demi ITC"/>
          <w:spacing w:val="3"/>
          <w:w w:val="100"/>
          <w:sz w:val="20"/>
          <w:szCs w:val="20"/>
        </w:rPr>
        <w:t>T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I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V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I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D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D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ES</w:t>
      </w:r>
      <w:r>
        <w:rPr>
          <w:rFonts w:cs="Eras Demi ITC" w:hAnsi="Eras Demi ITC" w:eastAsia="Eras Demi ITC" w:ascii="Eras Demi ITC"/>
          <w:spacing w:val="-12"/>
          <w:w w:val="100"/>
          <w:sz w:val="20"/>
          <w:szCs w:val="20"/>
        </w:rPr>
        <w:t> 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R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E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L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I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Z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D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S</w:t>
      </w:r>
      <w:r>
        <w:rPr>
          <w:rFonts w:cs="Eras Demi ITC" w:hAnsi="Eras Demi ITC" w:eastAsia="Eras Demi ITC" w:ascii="Eras Demi ITC"/>
          <w:spacing w:val="-6"/>
          <w:w w:val="100"/>
          <w:sz w:val="20"/>
          <w:szCs w:val="20"/>
        </w:rPr>
        <w:t> 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C</w:t>
      </w:r>
      <w:r>
        <w:rPr>
          <w:rFonts w:cs="Eras Demi ITC" w:hAnsi="Eras Demi ITC" w:eastAsia="Eras Demi ITC" w:ascii="Eras Demi ITC"/>
          <w:spacing w:val="2"/>
          <w:w w:val="100"/>
          <w:sz w:val="20"/>
          <w:szCs w:val="20"/>
        </w:rPr>
        <w:t>O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N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F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O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R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M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E</w:t>
      </w:r>
      <w:r>
        <w:rPr>
          <w:rFonts w:cs="Eras Demi ITC" w:hAnsi="Eras Demi ITC" w:eastAsia="Eras Demi ITC" w:ascii="Eras Demi ITC"/>
          <w:spacing w:val="-11"/>
          <w:w w:val="100"/>
          <w:sz w:val="20"/>
          <w:szCs w:val="20"/>
        </w:rPr>
        <w:t> 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 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CR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O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N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O</w:t>
      </w:r>
      <w:r>
        <w:rPr>
          <w:rFonts w:cs="Eras Demi ITC" w:hAnsi="Eras Demi ITC" w:eastAsia="Eras Demi ITC" w:ascii="Eras Demi ITC"/>
          <w:spacing w:val="2"/>
          <w:w w:val="100"/>
          <w:sz w:val="20"/>
          <w:szCs w:val="20"/>
        </w:rPr>
        <w:t>G</w:t>
      </w:r>
      <w:r>
        <w:rPr>
          <w:rFonts w:cs="Eras Demi ITC" w:hAnsi="Eras Demi ITC" w:eastAsia="Eras Demi ITC" w:ascii="Eras Demi ITC"/>
          <w:spacing w:val="-1"/>
          <w:w w:val="100"/>
          <w:sz w:val="20"/>
          <w:szCs w:val="20"/>
        </w:rPr>
        <w:t>R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1"/>
          <w:w w:val="100"/>
          <w:sz w:val="20"/>
          <w:szCs w:val="20"/>
        </w:rPr>
        <w:t>M</w:t>
      </w:r>
      <w:r>
        <w:rPr>
          <w:rFonts w:cs="Eras Demi ITC" w:hAnsi="Eras Demi ITC" w:eastAsia="Eras Demi ITC" w:ascii="Eras Demi ITC"/>
          <w:spacing w:val="4"/>
          <w:w w:val="100"/>
          <w:sz w:val="20"/>
          <w:szCs w:val="20"/>
        </w:rPr>
        <w:t>A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  <w:t>:</w:t>
      </w:r>
      <w:r>
        <w:rPr>
          <w:rFonts w:cs="Eras Demi ITC" w:hAnsi="Eras Demi ITC" w:eastAsia="Eras Demi ITC" w:ascii="Eras Demi IT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43"/>
        <w:ind w:left="2474" w:right="-24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ers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dad</w:t>
      </w:r>
      <w:r>
        <w:rPr>
          <w:rFonts w:cs="Arial" w:hAnsi="Arial" w:eastAsia="Arial" w:ascii="Arial"/>
          <w:b/>
          <w:spacing w:val="-1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cc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de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í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adé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465" w:right="148"/>
      </w:pPr>
      <w:r>
        <w:pict>
          <v:shape type="#_x0000_t75" style="position:absolute;margin-left:66.5pt;margin-top:30pt;width:83.4pt;height:89.05pt;mso-position-horizontal-relative:page;mso-position-vertical-relative:page;z-index:-187">
            <v:imagedata o:title="" r:id="rId5"/>
          </v:shape>
        </w:pic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-4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OCR-A BT" w:hAnsi="OCR-A BT" w:eastAsia="OCR-A BT" w:ascii="OCR-A BT"/>
          <w:sz w:val="32"/>
          <w:szCs w:val="32"/>
        </w:rPr>
        <w:jc w:val="left"/>
        <w:spacing w:before="66"/>
        <w:sectPr>
          <w:pgSz w:w="11920" w:h="16840"/>
          <w:pgMar w:top="320" w:bottom="280" w:left="1220" w:right="700"/>
          <w:cols w:num="2" w:equalWidth="off">
            <w:col w:w="6426" w:space="2266"/>
            <w:col w:w="1308"/>
          </w:cols>
        </w:sectPr>
      </w:pPr>
      <w:r>
        <w:br w:type="column"/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SA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B</w:t>
      </w:r>
      <w:r>
        <w:rPr>
          <w:rFonts w:cs="OCR-A BT" w:hAnsi="OCR-A BT" w:eastAsia="OCR-A BT" w:ascii="OCR-A BT"/>
          <w:spacing w:val="-1"/>
          <w:w w:val="100"/>
          <w:sz w:val="32"/>
          <w:szCs w:val="32"/>
        </w:rPr>
        <w:t>-</w:t>
      </w:r>
      <w:r>
        <w:rPr>
          <w:rFonts w:cs="OCR-A BT" w:hAnsi="OCR-A BT" w:eastAsia="OCR-A BT" w:ascii="OCR-A BT"/>
          <w:spacing w:val="2"/>
          <w:w w:val="100"/>
          <w:sz w:val="32"/>
          <w:szCs w:val="32"/>
        </w:rPr>
        <w:t>0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  <w:t>2</w:t>
      </w:r>
      <w:r>
        <w:rPr>
          <w:rFonts w:cs="OCR-A BT" w:hAnsi="OCR-A BT" w:eastAsia="OCR-A BT" w:ascii="OCR-A BT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2.3pt;margin-top:133.1pt;width:568.5pt;height:559.5pt;mso-position-horizontal-relative:page;mso-position-vertical-relative:page;z-index:-186" coordorigin="246,2662" coordsize="11370,11190">
            <v:shape style="position:absolute;left:261;top:2677;width:11340;height:11160" coordorigin="261,2677" coordsize="11340,11160" path="m2121,2677l1968,2683,1819,2701,1674,2731,1533,2772,1397,2823,1266,2885,1141,2956,1023,3036,911,3125,806,3222,709,3327,620,3439,540,3557,469,3682,407,3813,356,3949,315,4090,285,4235,267,4384,261,4537,261,11977,267,12130,285,12279,315,12424,356,12565,407,12701,469,12832,540,12957,620,13075,709,13187,806,13292,911,13389,1023,13478,1141,13558,1266,13629,1397,13691,1533,13742,1674,13783,1819,13813,1968,13831,2121,13837,9741,13837,9894,13831,10043,13813,10188,13783,10329,13742,10465,13691,10596,13629,10721,13558,10839,13478,10951,13389,11056,13292,11153,13187,11242,13075,11322,12957,11393,12832,11455,12701,11506,12565,11547,12424,11577,12279,11595,12130,11601,11977,11601,4537,11595,4384,11577,4235,11547,4090,11506,3949,11455,3813,11393,3682,11322,3557,11242,3439,11153,3327,11056,3222,10951,3125,10839,3036,10721,2956,10596,2885,10465,2823,10329,2772,10188,2731,10043,2701,9894,2683,9741,2677,2121,2677xe" filled="f" stroked="t" strokeweight="1.5pt" strokecolor="#959595">
              <v:path arrowok="t"/>
            </v:shape>
            <v:shape style="position:absolute;left:2601;top:12693;width:7020;height:807" coordorigin="2601,12693" coordsize="7020,807" path="m2735,12693l2671,12710,2623,12753,2602,12816,2601,12827,2601,13366,2618,13430,2661,13478,2724,13499,2735,13500,9486,13500,9551,13483,9599,13440,9620,13377,9621,13366,9621,12827,9604,12763,9561,12715,9498,12694,9486,12693,2735,12693xe" filled="f" stroked="t" strokeweight="1.5pt" strokecolor="#959595">
              <v:path arrowok="t"/>
              <v:stroke dashstyle="dash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ndara" w:hAnsi="Candara" w:eastAsia="Candara" w:ascii="Candara"/>
          <w:sz w:val="20"/>
          <w:szCs w:val="20"/>
        </w:rPr>
        <w:jc w:val="left"/>
        <w:spacing w:before="14"/>
        <w:ind w:left="2477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NO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: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caso</w:t>
      </w:r>
      <w:r>
        <w:rPr>
          <w:rFonts w:cs="Candara" w:hAnsi="Candara" w:eastAsia="Candara" w:ascii="Candara"/>
          <w:b/>
          <w:spacing w:val="-4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de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-3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s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r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-9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a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j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u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tar</w:t>
      </w:r>
      <w:r>
        <w:rPr>
          <w:rFonts w:cs="Candara" w:hAnsi="Candara" w:eastAsia="Candara" w:ascii="Candara"/>
          <w:b/>
          <w:spacing w:val="-7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cum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e</w:t>
      </w:r>
      <w:r>
        <w:rPr>
          <w:rFonts w:cs="Candara" w:hAnsi="Candara" w:eastAsia="Candara" w:ascii="Candara"/>
          <w:b/>
          <w:spacing w:val="1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.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Eras Light ITC" w:hAnsi="Eras Light ITC" w:eastAsia="Eras Light ITC" w:ascii="Eras Light ITC"/>
          <w:sz w:val="24"/>
          <w:szCs w:val="24"/>
        </w:rPr>
        <w:jc w:val="left"/>
        <w:spacing w:before="33" w:lineRule="exact" w:line="260"/>
        <w:ind w:left="2037"/>
      </w:pP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I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N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DIS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P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E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N</w:t>
      </w:r>
      <w:r>
        <w:rPr>
          <w:rFonts w:cs="Eras Light ITC" w:hAnsi="Eras Light ITC" w:eastAsia="Eras Light ITC" w:ascii="Eras Light ITC"/>
          <w:spacing w:val="2"/>
          <w:w w:val="100"/>
          <w:sz w:val="24"/>
          <w:szCs w:val="24"/>
        </w:rPr>
        <w:t>S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A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B</w:t>
      </w:r>
      <w:r>
        <w:rPr>
          <w:rFonts w:cs="Eras Light ITC" w:hAnsi="Eras Light ITC" w:eastAsia="Eras Light ITC" w:ascii="Eras Light ITC"/>
          <w:spacing w:val="2"/>
          <w:w w:val="100"/>
          <w:sz w:val="24"/>
          <w:szCs w:val="24"/>
        </w:rPr>
        <w:t>L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E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 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A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N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E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X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A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R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 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D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O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C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U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M</w:t>
      </w:r>
      <w:r>
        <w:rPr>
          <w:rFonts w:cs="Eras Light ITC" w:hAnsi="Eras Light ITC" w:eastAsia="Eras Light ITC" w:ascii="Eras Light ITC"/>
          <w:spacing w:val="-1"/>
          <w:w w:val="100"/>
          <w:sz w:val="24"/>
          <w:szCs w:val="24"/>
        </w:rPr>
        <w:t>E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N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TOS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 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PROB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A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TO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R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I</w:t>
      </w:r>
      <w:r>
        <w:rPr>
          <w:rFonts w:cs="Eras Light ITC" w:hAnsi="Eras Light ITC" w:eastAsia="Eras Light ITC" w:ascii="Eras Light ITC"/>
          <w:spacing w:val="1"/>
          <w:w w:val="100"/>
          <w:sz w:val="24"/>
          <w:szCs w:val="24"/>
        </w:rPr>
        <w:t>O</w:t>
      </w:r>
      <w:r>
        <w:rPr>
          <w:rFonts w:cs="Eras Light ITC" w:hAnsi="Eras Light ITC" w:eastAsia="Eras Light ITC" w:ascii="Eras Light ITC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left"/>
        <w:spacing w:before="19"/>
        <w:ind w:left="540"/>
      </w:pP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aro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j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rdad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q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atos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prop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5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pr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for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on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v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í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d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s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.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ind w:left="3831" w:right="5068"/>
      </w:pP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m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n</w:t>
      </w:r>
      <w:r>
        <w:rPr>
          <w:rFonts w:cs="Candara" w:hAnsi="Candara" w:eastAsia="Candara" w:ascii="Candara"/>
          <w:b/>
          <w:spacing w:val="2"/>
          <w:w w:val="100"/>
          <w:sz w:val="18"/>
          <w:szCs w:val="18"/>
        </w:rPr>
        <w:t>t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e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rFonts w:cs="Candara" w:hAnsi="Candara" w:eastAsia="Candara" w:ascii="Candara"/>
          <w:sz w:val="18"/>
          <w:szCs w:val="18"/>
        </w:rPr>
        <w:jc w:val="center"/>
        <w:spacing w:before="1"/>
        <w:ind w:left="3233" w:right="4474"/>
      </w:pP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“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P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or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C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u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tu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r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a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 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L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i</w:t>
      </w:r>
      <w:r>
        <w:rPr>
          <w:rFonts w:cs="Candara" w:hAnsi="Candara" w:eastAsia="Candara" w:ascii="Candara"/>
          <w:b/>
          <w:spacing w:val="1"/>
          <w:w w:val="100"/>
          <w:sz w:val="18"/>
          <w:szCs w:val="18"/>
        </w:rPr>
        <w:t>b</w:t>
      </w:r>
      <w:r>
        <w:rPr>
          <w:rFonts w:cs="Candara" w:hAnsi="Candara" w:eastAsia="Candara" w:ascii="Candara"/>
          <w:b/>
          <w:spacing w:val="-1"/>
          <w:w w:val="100"/>
          <w:sz w:val="18"/>
          <w:szCs w:val="18"/>
        </w:rPr>
        <w:t>e</w:t>
      </w:r>
      <w:r>
        <w:rPr>
          <w:rFonts w:cs="Candara" w:hAnsi="Candara" w:eastAsia="Candara" w:ascii="Candara"/>
          <w:b/>
          <w:spacing w:val="0"/>
          <w:w w:val="100"/>
          <w:sz w:val="18"/>
          <w:szCs w:val="18"/>
        </w:rPr>
        <w:t>rtad”</w:t>
      </w:r>
      <w:r>
        <w:rPr>
          <w:rFonts w:cs="Candara" w:hAnsi="Candara" w:eastAsia="Candara" w:ascii="Candara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ndara" w:hAnsi="Candara" w:eastAsia="Candara" w:ascii="Candara"/>
          <w:sz w:val="20"/>
          <w:szCs w:val="20"/>
        </w:rPr>
        <w:jc w:val="center"/>
        <w:spacing w:before="14"/>
        <w:ind w:left="3810" w:right="4732"/>
      </w:pP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N</w:t>
      </w:r>
      <w:r>
        <w:rPr>
          <w:rFonts w:cs="Candara" w:hAnsi="Candara" w:eastAsia="Candara" w:ascii="Candara"/>
          <w:b/>
          <w:spacing w:val="-1"/>
          <w:w w:val="100"/>
          <w:sz w:val="20"/>
          <w:szCs w:val="20"/>
        </w:rPr>
        <w:t>o</w:t>
      </w:r>
      <w:r>
        <w:rPr>
          <w:rFonts w:cs="Candara" w:hAnsi="Candara" w:eastAsia="Candara" w:ascii="Candara"/>
          <w:b/>
          <w:spacing w:val="2"/>
          <w:w w:val="100"/>
          <w:sz w:val="20"/>
          <w:szCs w:val="20"/>
        </w:rPr>
        <w:t>m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bre</w:t>
      </w:r>
      <w:r>
        <w:rPr>
          <w:rFonts w:cs="Candara" w:hAnsi="Candara" w:eastAsia="Candara" w:ascii="Candara"/>
          <w:b/>
          <w:spacing w:val="-6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y</w:t>
      </w:r>
      <w:r>
        <w:rPr>
          <w:rFonts w:cs="Candara" w:hAnsi="Candara" w:eastAsia="Candara" w:ascii="Candara"/>
          <w:b/>
          <w:spacing w:val="0"/>
          <w:w w:val="100"/>
          <w:sz w:val="20"/>
          <w:szCs w:val="20"/>
        </w:rPr>
        <w:t> 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F</w:t>
      </w:r>
      <w:r>
        <w:rPr>
          <w:rFonts w:cs="Candara" w:hAnsi="Candara" w:eastAsia="Candara" w:ascii="Candara"/>
          <w:b/>
          <w:spacing w:val="1"/>
          <w:w w:val="99"/>
          <w:sz w:val="20"/>
          <w:szCs w:val="20"/>
        </w:rPr>
        <w:t>i</w:t>
      </w:r>
      <w:r>
        <w:rPr>
          <w:rFonts w:cs="Candara" w:hAnsi="Candara" w:eastAsia="Candara" w:ascii="Candara"/>
          <w:b/>
          <w:spacing w:val="0"/>
          <w:w w:val="99"/>
          <w:sz w:val="20"/>
          <w:szCs w:val="20"/>
        </w:rPr>
        <w:t>rma</w:t>
      </w:r>
      <w:r>
        <w:rPr>
          <w:rFonts w:cs="Candara" w:hAnsi="Candara" w:eastAsia="Candara" w:ascii="Candara"/>
          <w:spacing w:val="0"/>
          <w:w w:val="100"/>
          <w:sz w:val="20"/>
          <w:szCs w:val="20"/>
        </w:rPr>
      </w:r>
    </w:p>
    <w:sectPr>
      <w:type w:val="continuous"/>
      <w:pgSz w:w="11920" w:h="16840"/>
      <w:pgMar w:top="320" w:bottom="280" w:left="12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